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64FE" w:rsidRPr="00715940" w:rsidRDefault="006D585A" w:rsidP="002B10A3">
      <w:pPr>
        <w:pStyle w:val="aa"/>
        <w:tabs>
          <w:tab w:val="clear" w:pos="4153"/>
          <w:tab w:val="clear" w:pos="8306"/>
        </w:tabs>
        <w:jc w:val="center"/>
        <w:rPr>
          <w:rFonts w:eastAsia="標楷體"/>
          <w:b/>
          <w:sz w:val="40"/>
          <w:szCs w:val="40"/>
          <w:lang w:eastAsia="zh-TW"/>
        </w:rPr>
      </w:pPr>
      <w:r w:rsidRPr="00715940">
        <w:rPr>
          <w:rFonts w:eastAsia="標楷體"/>
          <w:b/>
          <w:sz w:val="40"/>
          <w:szCs w:val="40"/>
        </w:rPr>
        <w:t>第十</w:t>
      </w:r>
      <w:r w:rsidR="00155BEB">
        <w:rPr>
          <w:rFonts w:eastAsia="標楷體" w:hint="eastAsia"/>
          <w:b/>
          <w:sz w:val="40"/>
          <w:szCs w:val="40"/>
          <w:lang w:eastAsia="zh-TW"/>
        </w:rPr>
        <w:t>四</w:t>
      </w:r>
      <w:r w:rsidRPr="00715940">
        <w:rPr>
          <w:rFonts w:eastAsia="標楷體"/>
          <w:b/>
          <w:sz w:val="40"/>
          <w:szCs w:val="40"/>
        </w:rPr>
        <w:t>屆</w:t>
      </w:r>
      <w:r w:rsidRPr="00715940">
        <w:rPr>
          <w:rFonts w:eastAsia="標楷體"/>
          <w:b/>
          <w:sz w:val="40"/>
          <w:szCs w:val="40"/>
        </w:rPr>
        <w:t>Formosa</w:t>
      </w:r>
      <w:r w:rsidR="00B764FE" w:rsidRPr="00715940">
        <w:rPr>
          <w:rFonts w:eastAsia="標楷體"/>
          <w:b/>
          <w:sz w:val="40"/>
          <w:szCs w:val="40"/>
        </w:rPr>
        <w:t>女兒獎甄選活動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5103"/>
      </w:tblGrid>
      <w:tr w:rsidR="005E5D31" w:rsidRPr="00715940" w:rsidTr="009C54D4">
        <w:trPr>
          <w:trHeight w:val="850"/>
        </w:trPr>
        <w:tc>
          <w:tcPr>
            <w:tcW w:w="9667" w:type="dxa"/>
            <w:gridSpan w:val="2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5E5D31" w:rsidRPr="00715940" w:rsidRDefault="005100BB" w:rsidP="00557F28">
            <w:pPr>
              <w:snapToGrid w:val="0"/>
              <w:ind w:leftChars="531" w:left="1274" w:rightChars="460" w:right="1104"/>
              <w:jc w:val="distribute"/>
              <w:rPr>
                <w:rFonts w:eastAsia="標楷體"/>
                <w:b/>
                <w:bCs/>
                <w:color w:val="FFFFFF"/>
                <w:sz w:val="40"/>
                <w:szCs w:val="40"/>
                <w:lang w:eastAsia="zh-TW"/>
              </w:rPr>
            </w:pPr>
            <w:r w:rsidRPr="00715940">
              <w:rPr>
                <w:rFonts w:eastAsia="標楷體"/>
                <w:b/>
                <w:bCs/>
                <w:color w:val="FFFFFF"/>
                <w:sz w:val="40"/>
                <w:szCs w:val="40"/>
                <w:lang w:eastAsia="zh-TW"/>
              </w:rPr>
              <w:t>參加甄選</w:t>
            </w:r>
            <w:r w:rsidR="00557F28">
              <w:rPr>
                <w:rFonts w:eastAsia="標楷體" w:hint="eastAsia"/>
                <w:b/>
                <w:bCs/>
                <w:color w:val="FFFFFF"/>
                <w:sz w:val="40"/>
                <w:szCs w:val="40"/>
                <w:lang w:eastAsia="zh-TW"/>
              </w:rPr>
              <w:t>切結</w:t>
            </w:r>
            <w:r w:rsidRPr="00715940">
              <w:rPr>
                <w:rFonts w:eastAsia="標楷體"/>
                <w:b/>
                <w:bCs/>
                <w:color w:val="FFFFFF"/>
                <w:sz w:val="40"/>
                <w:szCs w:val="40"/>
                <w:lang w:eastAsia="zh-TW"/>
              </w:rPr>
              <w:t>書</w:t>
            </w:r>
          </w:p>
        </w:tc>
      </w:tr>
      <w:tr w:rsidR="005E5D31" w:rsidRPr="00715940" w:rsidTr="00557F28">
        <w:trPr>
          <w:trHeight w:val="9692"/>
        </w:trPr>
        <w:tc>
          <w:tcPr>
            <w:tcW w:w="9667" w:type="dxa"/>
            <w:gridSpan w:val="2"/>
            <w:tcBorders>
              <w:bottom w:val="nil"/>
            </w:tcBorders>
          </w:tcPr>
          <w:p w:rsidR="00637BD6" w:rsidRPr="00715940" w:rsidRDefault="005100BB" w:rsidP="00220932">
            <w:pPr>
              <w:spacing w:beforeLines="50" w:before="180"/>
              <w:ind w:leftChars="59" w:left="142" w:rightChars="47" w:right="113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715940">
              <w:rPr>
                <w:rFonts w:eastAsia="標楷體"/>
                <w:b/>
                <w:sz w:val="26"/>
                <w:szCs w:val="26"/>
              </w:rPr>
              <w:t>本人同意參加</w:t>
            </w:r>
            <w:proofErr w:type="gramStart"/>
            <w:r w:rsidRPr="00715940">
              <w:rPr>
                <w:rFonts w:eastAsia="標楷體"/>
                <w:b/>
                <w:sz w:val="26"/>
                <w:szCs w:val="26"/>
              </w:rPr>
              <w:t>勵</w:t>
            </w:r>
            <w:proofErr w:type="gramEnd"/>
            <w:r w:rsidRPr="00715940">
              <w:rPr>
                <w:rFonts w:eastAsia="標楷體"/>
                <w:b/>
                <w:sz w:val="26"/>
                <w:szCs w:val="26"/>
              </w:rPr>
              <w:t>馨基金會舉辦之「</w:t>
            </w:r>
            <w:r w:rsidRPr="00715940">
              <w:rPr>
                <w:rFonts w:eastAsia="標楷體"/>
                <w:b/>
                <w:sz w:val="26"/>
                <w:szCs w:val="26"/>
              </w:rPr>
              <w:t>Formosa</w:t>
            </w:r>
            <w:r w:rsidRPr="00715940">
              <w:rPr>
                <w:rFonts w:eastAsia="標楷體"/>
                <w:b/>
                <w:sz w:val="26"/>
                <w:szCs w:val="26"/>
              </w:rPr>
              <w:t>女兒獎甄選活動」</w:t>
            </w:r>
            <w:r w:rsidRPr="00715940">
              <w:rPr>
                <w:rFonts w:eastAsia="標楷體"/>
                <w:b/>
                <w:sz w:val="26"/>
                <w:szCs w:val="26"/>
                <w:lang w:eastAsia="zh-TW"/>
              </w:rPr>
              <w:t>，並遵守以下規定：</w:t>
            </w:r>
          </w:p>
          <w:p w:rsidR="00300C49" w:rsidRPr="00557F28" w:rsidRDefault="006D4534" w:rsidP="00220932">
            <w:pPr>
              <w:numPr>
                <w:ilvl w:val="0"/>
                <w:numId w:val="16"/>
              </w:numPr>
              <w:tabs>
                <w:tab w:val="left" w:pos="426"/>
              </w:tabs>
              <w:spacing w:beforeLines="50" w:before="180"/>
              <w:ind w:left="426" w:rightChars="47" w:right="113" w:hanging="284"/>
              <w:jc w:val="both"/>
              <w:rPr>
                <w:rFonts w:eastAsia="標楷體"/>
                <w:b/>
                <w:lang w:eastAsia="zh-TW"/>
              </w:rPr>
            </w:pPr>
            <w:r w:rsidRPr="00557F28">
              <w:rPr>
                <w:rFonts w:eastAsia="標楷體"/>
                <w:color w:val="000000"/>
                <w:lang w:val="zh-TW"/>
              </w:rPr>
              <w:t>參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加</w:t>
            </w:r>
            <w:r w:rsidRPr="00557F28">
              <w:rPr>
                <w:rFonts w:eastAsia="標楷體"/>
                <w:color w:val="000000"/>
                <w:lang w:val="zh-TW"/>
              </w:rPr>
              <w:t>者同意依本活動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甄</w:t>
            </w:r>
            <w:r w:rsidRPr="00557F28">
              <w:rPr>
                <w:rFonts w:eastAsia="標楷體"/>
                <w:color w:val="000000"/>
                <w:lang w:val="zh-TW"/>
              </w:rPr>
              <w:t>選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報名</w:t>
            </w:r>
            <w:r w:rsidRPr="00557F28">
              <w:rPr>
                <w:rFonts w:eastAsia="標楷體"/>
                <w:color w:val="000000"/>
                <w:lang w:val="zh-TW"/>
              </w:rPr>
              <w:t>辦法，保證所有填寫或提送之資料內容屬實並無偽造情事，</w:t>
            </w:r>
            <w:proofErr w:type="gramStart"/>
            <w:r w:rsidRPr="00557F28">
              <w:rPr>
                <w:rFonts w:eastAsia="標楷體"/>
                <w:color w:val="000000"/>
                <w:lang w:val="zh-TW"/>
              </w:rPr>
              <w:t>亦無冒用</w:t>
            </w:r>
            <w:proofErr w:type="gramEnd"/>
            <w:r w:rsidRPr="00557F28">
              <w:rPr>
                <w:rFonts w:eastAsia="標楷體"/>
                <w:color w:val="000000"/>
                <w:lang w:val="zh-TW"/>
              </w:rPr>
              <w:t>或盜用任何第三人之資料，如有虛偽隱匿情事</w:t>
            </w:r>
            <w:r w:rsidR="00300C49" w:rsidRPr="00557F28">
              <w:rPr>
                <w:rFonts w:eastAsia="標楷體"/>
                <w:color w:val="000000"/>
                <w:lang w:val="zh-TW" w:eastAsia="zh-TW"/>
              </w:rPr>
              <w:t>，</w:t>
            </w:r>
            <w:r w:rsidR="00300C49" w:rsidRPr="00557F28">
              <w:rPr>
                <w:rFonts w:eastAsia="標楷體"/>
                <w:color w:val="000000"/>
                <w:lang w:val="zh-TW"/>
              </w:rPr>
              <w:t>主辦單位得取消其參賽或得獎資格</w:t>
            </w:r>
            <w:r w:rsidR="00300C49" w:rsidRPr="00557F28">
              <w:rPr>
                <w:rFonts w:eastAsia="標楷體"/>
                <w:color w:val="000000"/>
                <w:lang w:val="zh-TW"/>
              </w:rPr>
              <w:t>(</w:t>
            </w:r>
            <w:r w:rsidRPr="00557F28">
              <w:rPr>
                <w:rFonts w:eastAsia="標楷體"/>
                <w:color w:val="000000"/>
                <w:lang w:val="zh-TW"/>
              </w:rPr>
              <w:t>收回獎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座和獎品</w:t>
            </w:r>
            <w:r w:rsidR="00300C49" w:rsidRPr="00557F28">
              <w:rPr>
                <w:rFonts w:eastAsia="標楷體"/>
                <w:color w:val="000000"/>
                <w:lang w:val="zh-TW" w:eastAsia="zh-TW"/>
              </w:rPr>
              <w:t>)</w:t>
            </w:r>
            <w:r w:rsidR="00300C49" w:rsidRPr="00557F28">
              <w:rPr>
                <w:rFonts w:eastAsia="標楷體"/>
                <w:color w:val="000000"/>
                <w:lang w:val="zh-TW"/>
              </w:rPr>
              <w:t>，並由參</w:t>
            </w:r>
            <w:r w:rsidR="00300C49" w:rsidRPr="00557F28">
              <w:rPr>
                <w:rFonts w:eastAsia="標楷體"/>
                <w:color w:val="000000"/>
                <w:lang w:val="zh-TW" w:eastAsia="zh-TW"/>
              </w:rPr>
              <w:t>加</w:t>
            </w:r>
            <w:r w:rsidR="00300C49" w:rsidRPr="00557F28">
              <w:rPr>
                <w:rFonts w:eastAsia="標楷體"/>
                <w:color w:val="000000"/>
                <w:lang w:val="zh-TW"/>
              </w:rPr>
              <w:t>者自行承擔相關法律責任</w:t>
            </w:r>
            <w:r w:rsidRPr="00557F28">
              <w:rPr>
                <w:rFonts w:eastAsia="標楷體"/>
                <w:color w:val="000000"/>
                <w:lang w:val="zh-TW"/>
              </w:rPr>
              <w:t>。如有致損害於主辦單位或其他任何第三人，參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加</w:t>
            </w:r>
            <w:r w:rsidRPr="00557F28">
              <w:rPr>
                <w:rFonts w:eastAsia="標楷體"/>
                <w:color w:val="000000"/>
                <w:lang w:val="zh-TW"/>
              </w:rPr>
              <w:t>者應負一切民刑事責任；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如</w:t>
            </w:r>
            <w:r w:rsidRPr="00557F28">
              <w:rPr>
                <w:rFonts w:eastAsia="標楷體"/>
                <w:color w:val="000000"/>
                <w:lang w:val="zh-TW"/>
              </w:rPr>
              <w:t>因填寫資料錯誤致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主辦</w:t>
            </w:r>
            <w:r w:rsidRPr="00557F28">
              <w:rPr>
                <w:rFonts w:eastAsia="標楷體"/>
                <w:color w:val="000000"/>
                <w:lang w:val="zh-TW"/>
              </w:rPr>
              <w:t>活動單位無法通知其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入圍和得獎</w:t>
            </w:r>
            <w:r w:rsidRPr="00557F28">
              <w:rPr>
                <w:rFonts w:eastAsia="標楷體"/>
                <w:color w:val="000000"/>
                <w:lang w:val="zh-TW"/>
              </w:rPr>
              <w:t>訊息時，主辦單位不負任何責任。</w:t>
            </w:r>
          </w:p>
          <w:p w:rsidR="00300C49" w:rsidRPr="00557F28" w:rsidRDefault="00300C49" w:rsidP="00220932">
            <w:pPr>
              <w:numPr>
                <w:ilvl w:val="0"/>
                <w:numId w:val="16"/>
              </w:numPr>
              <w:tabs>
                <w:tab w:val="left" w:pos="426"/>
              </w:tabs>
              <w:spacing w:beforeLines="50" w:before="180"/>
              <w:ind w:left="426" w:rightChars="47" w:right="113" w:hanging="284"/>
              <w:jc w:val="both"/>
              <w:rPr>
                <w:rFonts w:eastAsia="標楷體"/>
                <w:b/>
                <w:lang w:eastAsia="zh-TW"/>
              </w:rPr>
            </w:pPr>
            <w:r w:rsidRPr="00557F28">
              <w:rPr>
                <w:rFonts w:eastAsia="標楷體"/>
                <w:color w:val="000000"/>
                <w:lang w:eastAsia="zh-TW"/>
              </w:rPr>
              <w:t>參加者</w:t>
            </w:r>
            <w:r w:rsidRPr="00557F28">
              <w:rPr>
                <w:rFonts w:eastAsia="標楷體"/>
                <w:color w:val="000000"/>
              </w:rPr>
              <w:t>同意</w:t>
            </w:r>
            <w:r w:rsidRPr="00557F28">
              <w:rPr>
                <w:rFonts w:eastAsia="標楷體"/>
                <w:color w:val="000000"/>
                <w:lang w:eastAsia="zh-TW"/>
              </w:rPr>
              <w:t>報名參加</w:t>
            </w:r>
            <w:proofErr w:type="gramStart"/>
            <w:r w:rsidRPr="00557F28">
              <w:rPr>
                <w:rFonts w:eastAsia="標楷體"/>
                <w:color w:val="000000"/>
                <w:lang w:eastAsia="zh-TW"/>
              </w:rPr>
              <w:t>勵</w:t>
            </w:r>
            <w:proofErr w:type="gramEnd"/>
            <w:r w:rsidRPr="00557F28">
              <w:rPr>
                <w:rFonts w:eastAsia="標楷體"/>
                <w:color w:val="000000"/>
                <w:lang w:eastAsia="zh-TW"/>
              </w:rPr>
              <w:t>馨基金會主辦</w:t>
            </w:r>
            <w:r w:rsidRPr="00557F28">
              <w:rPr>
                <w:rFonts w:eastAsia="標楷體"/>
                <w:color w:val="000000"/>
              </w:rPr>
              <w:t>「</w:t>
            </w:r>
            <w:r w:rsidRPr="00557F28">
              <w:rPr>
                <w:rFonts w:eastAsia="標楷體"/>
                <w:color w:val="000000"/>
                <w:lang w:eastAsia="zh-TW"/>
              </w:rPr>
              <w:t>Formosa</w:t>
            </w:r>
            <w:r w:rsidRPr="00557F28">
              <w:rPr>
                <w:rFonts w:eastAsia="標楷體"/>
                <w:color w:val="000000"/>
                <w:lang w:eastAsia="zh-TW"/>
              </w:rPr>
              <w:t>女兒獎甄選活動</w:t>
            </w:r>
            <w:r w:rsidRPr="00557F28">
              <w:rPr>
                <w:rFonts w:eastAsia="標楷體"/>
                <w:color w:val="000000"/>
              </w:rPr>
              <w:t>」，所填載及提供之個人資料</w:t>
            </w:r>
            <w:r w:rsidRPr="00557F28">
              <w:rPr>
                <w:rFonts w:eastAsia="標楷體"/>
                <w:color w:val="000000"/>
                <w:lang w:eastAsia="zh-TW"/>
              </w:rPr>
              <w:t>(</w:t>
            </w:r>
            <w:r w:rsidRPr="00557F28">
              <w:rPr>
                <w:rFonts w:eastAsia="標楷體"/>
                <w:color w:val="000000"/>
              </w:rPr>
              <w:t>包含姓名、出生年月日、身分證字號、就讀學校</w:t>
            </w:r>
            <w:r w:rsidRPr="00557F28">
              <w:rPr>
                <w:rFonts w:eastAsia="標楷體"/>
                <w:color w:val="000000"/>
                <w:lang w:eastAsia="zh-TW"/>
              </w:rPr>
              <w:t>科技年級</w:t>
            </w:r>
            <w:r w:rsidRPr="00557F28">
              <w:rPr>
                <w:rFonts w:eastAsia="標楷體"/>
                <w:color w:val="000000"/>
              </w:rPr>
              <w:t>、通訊地址、聯絡電話</w:t>
            </w:r>
            <w:r w:rsidRPr="00557F28">
              <w:rPr>
                <w:rFonts w:eastAsia="標楷體"/>
                <w:color w:val="000000"/>
                <w:lang w:eastAsia="zh-TW"/>
              </w:rPr>
              <w:t>及</w:t>
            </w:r>
            <w:r w:rsidRPr="00557F28">
              <w:rPr>
                <w:rFonts w:eastAsia="標楷體"/>
                <w:color w:val="000000"/>
              </w:rPr>
              <w:t>手機、</w:t>
            </w:r>
            <w:r w:rsidRPr="00557F28">
              <w:rPr>
                <w:rFonts w:eastAsia="標楷體"/>
                <w:color w:val="000000"/>
              </w:rPr>
              <w:t>E-mail</w:t>
            </w:r>
            <w:r w:rsidRPr="00557F28">
              <w:rPr>
                <w:rFonts w:eastAsia="標楷體"/>
                <w:color w:val="000000"/>
              </w:rPr>
              <w:t>信箱</w:t>
            </w:r>
            <w:r w:rsidR="00C57145" w:rsidRPr="00557F28">
              <w:rPr>
                <w:rFonts w:eastAsia="標楷體"/>
                <w:color w:val="000000"/>
                <w:lang w:eastAsia="zh-TW"/>
              </w:rPr>
              <w:t>、個人照</w:t>
            </w:r>
            <w:r w:rsidRPr="00557F28">
              <w:rPr>
                <w:rFonts w:eastAsia="標楷體"/>
                <w:color w:val="000000"/>
              </w:rPr>
              <w:t>等</w:t>
            </w:r>
            <w:r w:rsidRPr="00557F28">
              <w:rPr>
                <w:rFonts w:eastAsia="標楷體"/>
                <w:color w:val="000000"/>
                <w:lang w:eastAsia="zh-TW"/>
              </w:rPr>
              <w:t>)</w:t>
            </w:r>
            <w:r w:rsidRPr="00557F28">
              <w:rPr>
                <w:rFonts w:eastAsia="標楷體"/>
                <w:color w:val="000000"/>
                <w:lang w:eastAsia="zh-TW"/>
              </w:rPr>
              <w:t>，</w:t>
            </w:r>
            <w:r w:rsidRPr="00557F28">
              <w:rPr>
                <w:rFonts w:eastAsia="標楷體"/>
                <w:color w:val="000000"/>
              </w:rPr>
              <w:t>提供予</w:t>
            </w:r>
            <w:proofErr w:type="gramStart"/>
            <w:r w:rsidRPr="00557F28">
              <w:rPr>
                <w:rFonts w:eastAsia="標楷體"/>
                <w:color w:val="000000"/>
                <w:lang w:eastAsia="zh-TW"/>
              </w:rPr>
              <w:t>勵</w:t>
            </w:r>
            <w:proofErr w:type="gramEnd"/>
            <w:r w:rsidRPr="00557F28">
              <w:rPr>
                <w:rFonts w:eastAsia="標楷體"/>
                <w:color w:val="000000"/>
                <w:lang w:eastAsia="zh-TW"/>
              </w:rPr>
              <w:t>馨基金會</w:t>
            </w:r>
            <w:r w:rsidRPr="00557F28">
              <w:rPr>
                <w:rFonts w:eastAsia="標楷體"/>
                <w:color w:val="000000"/>
              </w:rPr>
              <w:t>蒐集、</w:t>
            </w:r>
            <w:r w:rsidRPr="00557F28">
              <w:rPr>
                <w:rFonts w:eastAsia="標楷體"/>
                <w:color w:val="000000"/>
                <w:lang w:eastAsia="zh-TW"/>
              </w:rPr>
              <w:t>儲存、分析及運用，以辦理</w:t>
            </w:r>
            <w:r w:rsidR="00557F28">
              <w:rPr>
                <w:rFonts w:eastAsia="標楷體" w:hint="eastAsia"/>
                <w:color w:val="000000"/>
                <w:lang w:eastAsia="zh-TW"/>
              </w:rPr>
              <w:t>活動</w:t>
            </w:r>
            <w:r w:rsidRPr="00557F28">
              <w:rPr>
                <w:rFonts w:eastAsia="標楷體"/>
                <w:color w:val="000000"/>
                <w:lang w:eastAsia="zh-TW"/>
              </w:rPr>
              <w:t>相關作業，</w:t>
            </w:r>
            <w:proofErr w:type="gramStart"/>
            <w:r w:rsidRPr="00557F28">
              <w:rPr>
                <w:rFonts w:eastAsia="標楷體"/>
                <w:color w:val="000000"/>
                <w:lang w:eastAsia="zh-TW"/>
              </w:rPr>
              <w:t>勵</w:t>
            </w:r>
            <w:proofErr w:type="gramEnd"/>
            <w:r w:rsidRPr="00557F28">
              <w:rPr>
                <w:rFonts w:eastAsia="標楷體"/>
                <w:color w:val="000000"/>
                <w:lang w:eastAsia="zh-TW"/>
              </w:rPr>
              <w:t>馨基金會遵守「個人資料保護法」之規定妥善保護您的個人資訊。</w:t>
            </w:r>
          </w:p>
          <w:p w:rsidR="005100BB" w:rsidRPr="00557F28" w:rsidRDefault="00300C49" w:rsidP="00220932">
            <w:pPr>
              <w:numPr>
                <w:ilvl w:val="0"/>
                <w:numId w:val="16"/>
              </w:numPr>
              <w:tabs>
                <w:tab w:val="left" w:pos="426"/>
              </w:tabs>
              <w:spacing w:beforeLines="50" w:before="180"/>
              <w:ind w:left="426" w:rightChars="47" w:right="113" w:hanging="284"/>
              <w:jc w:val="both"/>
              <w:rPr>
                <w:rFonts w:eastAsia="標楷體"/>
                <w:b/>
                <w:lang w:eastAsia="zh-TW"/>
              </w:rPr>
            </w:pPr>
            <w:r w:rsidRPr="00557F28">
              <w:rPr>
                <w:rFonts w:eastAsia="標楷體"/>
                <w:color w:val="000000"/>
                <w:lang w:val="zh-TW"/>
              </w:rPr>
              <w:t>如遇報名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資料</w:t>
            </w:r>
            <w:r w:rsidRPr="00557F28">
              <w:rPr>
                <w:rFonts w:eastAsia="標楷體"/>
                <w:color w:val="000000"/>
                <w:lang w:val="zh-TW"/>
              </w:rPr>
              <w:t>填寫不完整</w:t>
            </w:r>
            <w:r w:rsidR="00C57145" w:rsidRPr="00557F28">
              <w:rPr>
                <w:rFonts w:eastAsia="標楷體"/>
                <w:color w:val="000000"/>
                <w:lang w:val="zh-TW"/>
              </w:rPr>
              <w:t>(</w:t>
            </w:r>
            <w:r w:rsidR="00C57145" w:rsidRPr="00557F28">
              <w:rPr>
                <w:rFonts w:eastAsia="標楷體"/>
                <w:color w:val="000000"/>
                <w:lang w:val="zh-TW" w:eastAsia="zh-TW"/>
              </w:rPr>
              <w:t>包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含個人照</w:t>
            </w:r>
            <w:r w:rsidR="00C57145" w:rsidRPr="00557F28">
              <w:rPr>
                <w:rFonts w:eastAsia="標楷體"/>
                <w:color w:val="000000"/>
                <w:lang w:val="zh-TW" w:eastAsia="zh-TW"/>
              </w:rPr>
              <w:t>上傳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)</w:t>
            </w:r>
            <w:r w:rsidR="00C57145" w:rsidRPr="00557F28">
              <w:rPr>
                <w:rFonts w:eastAsia="標楷體"/>
                <w:color w:val="000000"/>
                <w:lang w:val="zh-TW" w:eastAsia="zh-TW"/>
              </w:rPr>
              <w:t>、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檢附資料不齊全</w:t>
            </w:r>
            <w:r w:rsidR="00C57145" w:rsidRPr="00557F28">
              <w:rPr>
                <w:rFonts w:eastAsia="標楷體"/>
                <w:color w:val="000000"/>
                <w:lang w:val="zh-TW" w:eastAsia="zh-TW"/>
              </w:rPr>
              <w:t>或</w:t>
            </w:r>
            <w:r w:rsidR="00087F74" w:rsidRPr="00557F28">
              <w:rPr>
                <w:rFonts w:eastAsia="標楷體"/>
                <w:color w:val="000000"/>
                <w:lang w:val="zh-TW" w:eastAsia="zh-TW"/>
              </w:rPr>
              <w:t>寄送</w:t>
            </w:r>
            <w:r w:rsidR="00C57145" w:rsidRPr="00557F28">
              <w:rPr>
                <w:rFonts w:eastAsia="標楷體"/>
                <w:color w:val="000000"/>
                <w:lang w:val="zh-TW" w:eastAsia="zh-TW"/>
              </w:rPr>
              <w:t>逾期</w:t>
            </w:r>
            <w:r w:rsidR="00C57145" w:rsidRPr="00557F28">
              <w:rPr>
                <w:rFonts w:eastAsia="標楷體"/>
                <w:color w:val="000000"/>
                <w:lang w:val="zh-TW" w:eastAsia="zh-TW"/>
              </w:rPr>
              <w:t>(</w:t>
            </w:r>
            <w:r w:rsidR="00C57145" w:rsidRPr="00557F28">
              <w:rPr>
                <w:rFonts w:eastAsia="標楷體"/>
                <w:color w:val="000000"/>
                <w:lang w:val="zh-TW" w:eastAsia="zh-TW"/>
              </w:rPr>
              <w:t>以郵戳為憑</w:t>
            </w:r>
            <w:r w:rsidR="00C57145" w:rsidRPr="00557F28">
              <w:rPr>
                <w:rFonts w:eastAsia="標楷體"/>
                <w:color w:val="000000"/>
                <w:lang w:val="zh-TW" w:eastAsia="zh-TW"/>
              </w:rPr>
              <w:t>)</w:t>
            </w:r>
            <w:r w:rsidRPr="00557F28">
              <w:rPr>
                <w:rFonts w:eastAsia="標楷體"/>
                <w:color w:val="000000"/>
                <w:lang w:val="zh-TW"/>
              </w:rPr>
              <w:t>，主辦單位將以棄權論，並不另行通知。</w:t>
            </w:r>
          </w:p>
          <w:p w:rsidR="00300C49" w:rsidRPr="00557F28" w:rsidRDefault="00300C49" w:rsidP="00220932">
            <w:pPr>
              <w:numPr>
                <w:ilvl w:val="0"/>
                <w:numId w:val="16"/>
              </w:numPr>
              <w:tabs>
                <w:tab w:val="left" w:pos="426"/>
              </w:tabs>
              <w:spacing w:beforeLines="50" w:before="180"/>
              <w:ind w:left="426" w:rightChars="47" w:right="113" w:hanging="284"/>
              <w:jc w:val="both"/>
              <w:rPr>
                <w:rFonts w:eastAsia="標楷體"/>
                <w:b/>
                <w:lang w:eastAsia="zh-TW"/>
              </w:rPr>
            </w:pPr>
            <w:r w:rsidRPr="00557F28">
              <w:rPr>
                <w:rFonts w:eastAsia="標楷體"/>
                <w:color w:val="000000"/>
                <w:lang w:val="zh-TW"/>
              </w:rPr>
              <w:t>為確保得獎之水準，參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加者</w:t>
            </w:r>
            <w:r w:rsidRPr="00557F28">
              <w:rPr>
                <w:rFonts w:eastAsia="標楷體"/>
                <w:color w:val="000000"/>
                <w:lang w:val="zh-TW"/>
              </w:rPr>
              <w:t>未達評審標準者，獎項將從缺。</w:t>
            </w:r>
          </w:p>
          <w:p w:rsidR="00300C49" w:rsidRPr="00557F28" w:rsidRDefault="00300C49" w:rsidP="00220932">
            <w:pPr>
              <w:numPr>
                <w:ilvl w:val="0"/>
                <w:numId w:val="16"/>
              </w:numPr>
              <w:tabs>
                <w:tab w:val="left" w:pos="426"/>
              </w:tabs>
              <w:spacing w:beforeLines="50" w:before="180"/>
              <w:ind w:left="426" w:rightChars="47" w:right="113" w:hanging="284"/>
              <w:jc w:val="both"/>
              <w:rPr>
                <w:rFonts w:eastAsia="標楷體"/>
                <w:lang w:eastAsia="zh-TW"/>
              </w:rPr>
            </w:pPr>
            <w:r w:rsidRPr="00557F28">
              <w:rPr>
                <w:rFonts w:eastAsia="標楷體"/>
                <w:lang w:eastAsia="zh-TW"/>
              </w:rPr>
              <w:t>參加者若得獎須履行</w:t>
            </w:r>
            <w:r w:rsidR="00C57145" w:rsidRPr="00557F28">
              <w:rPr>
                <w:rFonts w:eastAsia="標楷體"/>
                <w:color w:val="000000"/>
                <w:lang w:val="zh-TW"/>
              </w:rPr>
              <w:t>本活動</w:t>
            </w:r>
            <w:r w:rsidR="00C57145" w:rsidRPr="00557F28">
              <w:rPr>
                <w:rFonts w:eastAsia="標楷體"/>
                <w:color w:val="000000"/>
                <w:lang w:val="zh-TW" w:eastAsia="zh-TW"/>
              </w:rPr>
              <w:t>甄</w:t>
            </w:r>
            <w:r w:rsidR="00C57145" w:rsidRPr="00557F28">
              <w:rPr>
                <w:rFonts w:eastAsia="標楷體"/>
                <w:color w:val="000000"/>
                <w:lang w:val="zh-TW"/>
              </w:rPr>
              <w:t>選</w:t>
            </w:r>
            <w:r w:rsidR="00C57145" w:rsidRPr="00557F28">
              <w:rPr>
                <w:rFonts w:eastAsia="標楷體"/>
                <w:color w:val="000000"/>
                <w:lang w:val="zh-TW" w:eastAsia="zh-TW"/>
              </w:rPr>
              <w:t>報名</w:t>
            </w:r>
            <w:r w:rsidR="00C57145" w:rsidRPr="00557F28">
              <w:rPr>
                <w:rFonts w:eastAsia="標楷體"/>
                <w:color w:val="000000"/>
                <w:lang w:val="zh-TW"/>
              </w:rPr>
              <w:t>辦法</w:t>
            </w:r>
            <w:r w:rsidR="00C57145" w:rsidRPr="00557F28">
              <w:rPr>
                <w:rFonts w:eastAsia="標楷體"/>
                <w:color w:val="000000"/>
                <w:lang w:val="zh-TW" w:eastAsia="zh-TW"/>
              </w:rPr>
              <w:t>載明之</w:t>
            </w:r>
            <w:r w:rsidRPr="00557F28">
              <w:rPr>
                <w:rFonts w:eastAsia="標楷體"/>
                <w:lang w:eastAsia="zh-TW"/>
              </w:rPr>
              <w:t>得獎義務，如有未履行情況，</w:t>
            </w:r>
            <w:r w:rsidRPr="00557F28">
              <w:rPr>
                <w:rFonts w:eastAsia="標楷體"/>
                <w:color w:val="000000"/>
                <w:lang w:val="zh-TW"/>
              </w:rPr>
              <w:t>主辦單位得取消其得獎資格</w:t>
            </w:r>
            <w:r w:rsidRPr="00557F28">
              <w:rPr>
                <w:rFonts w:eastAsia="標楷體"/>
                <w:color w:val="000000"/>
                <w:lang w:val="zh-TW"/>
              </w:rPr>
              <w:t>(</w:t>
            </w:r>
            <w:r w:rsidRPr="00557F28">
              <w:rPr>
                <w:rFonts w:eastAsia="標楷體"/>
                <w:color w:val="000000"/>
                <w:lang w:val="zh-TW"/>
              </w:rPr>
              <w:t>收回獎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座和獎品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)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。</w:t>
            </w:r>
          </w:p>
          <w:p w:rsidR="00220932" w:rsidRPr="00557F28" w:rsidRDefault="00F50233" w:rsidP="00220932">
            <w:pPr>
              <w:numPr>
                <w:ilvl w:val="0"/>
                <w:numId w:val="16"/>
              </w:numPr>
              <w:tabs>
                <w:tab w:val="left" w:pos="426"/>
              </w:tabs>
              <w:spacing w:beforeLines="50" w:before="180"/>
              <w:ind w:left="426" w:rightChars="47" w:right="113" w:hanging="284"/>
              <w:jc w:val="both"/>
              <w:rPr>
                <w:rFonts w:eastAsia="標楷體"/>
                <w:b/>
                <w:lang w:eastAsia="zh-TW"/>
              </w:rPr>
            </w:pPr>
            <w:r w:rsidRPr="00557F28">
              <w:rPr>
                <w:rFonts w:eastAsia="標楷體"/>
                <w:color w:val="000000"/>
                <w:lang w:val="zh-TW"/>
              </w:rPr>
              <w:t>為推廣</w:t>
            </w:r>
            <w:r w:rsidRPr="00557F28">
              <w:rPr>
                <w:rFonts w:eastAsia="標楷體"/>
              </w:rPr>
              <w:t>「</w:t>
            </w:r>
            <w:r w:rsidRPr="00557F28">
              <w:rPr>
                <w:rFonts w:eastAsia="標楷體"/>
              </w:rPr>
              <w:t>Formosa</w:t>
            </w:r>
            <w:r w:rsidRPr="00557F28">
              <w:rPr>
                <w:rFonts w:eastAsia="標楷體"/>
              </w:rPr>
              <w:t>女兒獎」</w:t>
            </w:r>
            <w:r w:rsidRPr="00557F28">
              <w:rPr>
                <w:rFonts w:eastAsia="標楷體"/>
                <w:color w:val="000000"/>
                <w:lang w:val="zh-TW"/>
              </w:rPr>
              <w:t>，參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加</w:t>
            </w:r>
            <w:r w:rsidR="00557F28">
              <w:rPr>
                <w:rFonts w:eastAsia="標楷體" w:hint="eastAsia"/>
                <w:color w:val="000000"/>
                <w:lang w:val="zh-TW" w:eastAsia="zh-TW"/>
              </w:rPr>
              <w:t>甄選</w:t>
            </w:r>
            <w:r w:rsidRPr="00557F28">
              <w:rPr>
                <w:rFonts w:eastAsia="標楷體"/>
                <w:color w:val="000000"/>
                <w:lang w:val="zh-TW"/>
              </w:rPr>
              <w:t>者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所提供</w:t>
            </w:r>
            <w:r w:rsidR="00557F28">
              <w:rPr>
                <w:rFonts w:eastAsia="標楷體" w:hint="eastAsia"/>
                <w:color w:val="000000"/>
                <w:lang w:val="zh-TW" w:eastAsia="zh-TW"/>
              </w:rPr>
              <w:t>之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甄選資料和參加活動紀錄，</w:t>
            </w:r>
            <w:r w:rsidR="00557F28">
              <w:rPr>
                <w:rFonts w:eastAsia="標楷體" w:hint="eastAsia"/>
                <w:color w:val="000000"/>
                <w:lang w:val="zh-TW" w:eastAsia="zh-TW"/>
              </w:rPr>
              <w:t>同意</w:t>
            </w:r>
            <w:r w:rsidRPr="00557F28">
              <w:rPr>
                <w:rFonts w:eastAsia="標楷體"/>
                <w:color w:val="000000"/>
                <w:lang w:val="zh-TW"/>
              </w:rPr>
              <w:t>無償授權</w:t>
            </w:r>
            <w:proofErr w:type="gramStart"/>
            <w:r w:rsidRPr="00557F28">
              <w:rPr>
                <w:rFonts w:eastAsia="標楷體"/>
                <w:color w:val="000000"/>
                <w:lang w:val="zh-TW" w:eastAsia="zh-TW"/>
              </w:rPr>
              <w:t>勵</w:t>
            </w:r>
            <w:proofErr w:type="gramEnd"/>
            <w:r w:rsidRPr="00557F28">
              <w:rPr>
                <w:rFonts w:eastAsia="標楷體"/>
                <w:color w:val="000000"/>
                <w:lang w:val="zh-TW" w:eastAsia="zh-TW"/>
              </w:rPr>
              <w:t>馨基金會辦理相關活動宣傳之用</w:t>
            </w:r>
            <w:r w:rsidRPr="00557F28">
              <w:rPr>
                <w:rFonts w:eastAsia="標楷體"/>
                <w:color w:val="000000"/>
                <w:lang w:val="zh-TW"/>
              </w:rPr>
              <w:t>。</w:t>
            </w:r>
          </w:p>
          <w:p w:rsidR="00220932" w:rsidRPr="00557F28" w:rsidRDefault="00220932" w:rsidP="00220932">
            <w:pPr>
              <w:numPr>
                <w:ilvl w:val="0"/>
                <w:numId w:val="16"/>
              </w:numPr>
              <w:tabs>
                <w:tab w:val="left" w:pos="426"/>
              </w:tabs>
              <w:spacing w:beforeLines="50" w:before="180"/>
              <w:ind w:left="426" w:rightChars="47" w:right="113" w:hanging="284"/>
              <w:jc w:val="both"/>
              <w:rPr>
                <w:rFonts w:eastAsia="標楷體"/>
                <w:b/>
                <w:lang w:eastAsia="zh-TW"/>
              </w:rPr>
            </w:pPr>
            <w:r w:rsidRPr="00557F28">
              <w:rPr>
                <w:rFonts w:eastAsia="標楷體"/>
                <w:color w:val="000000"/>
                <w:lang w:val="zh-TW"/>
              </w:rPr>
              <w:t>主辦單位保有取消、終止、修改或暫停本活動之權利。</w:t>
            </w:r>
          </w:p>
          <w:p w:rsidR="00220932" w:rsidRPr="00557F28" w:rsidRDefault="00220932" w:rsidP="00220932">
            <w:pPr>
              <w:numPr>
                <w:ilvl w:val="0"/>
                <w:numId w:val="16"/>
              </w:numPr>
              <w:tabs>
                <w:tab w:val="left" w:pos="426"/>
              </w:tabs>
              <w:spacing w:beforeLines="50" w:before="180"/>
              <w:ind w:left="426" w:rightChars="47" w:right="113" w:hanging="284"/>
              <w:jc w:val="both"/>
              <w:rPr>
                <w:rFonts w:eastAsia="標楷體"/>
                <w:b/>
                <w:lang w:eastAsia="zh-TW"/>
              </w:rPr>
            </w:pPr>
            <w:r w:rsidRPr="00557F28">
              <w:rPr>
                <w:rFonts w:eastAsia="標楷體"/>
                <w:color w:val="000000"/>
                <w:lang w:val="zh-TW"/>
              </w:rPr>
              <w:t>凡參加</w:t>
            </w:r>
            <w:r w:rsidRPr="00557F28">
              <w:rPr>
                <w:rFonts w:eastAsia="標楷體"/>
              </w:rPr>
              <w:t>「</w:t>
            </w:r>
            <w:r w:rsidRPr="00557F28">
              <w:rPr>
                <w:rFonts w:eastAsia="標楷體"/>
              </w:rPr>
              <w:t>Formosa</w:t>
            </w:r>
            <w:r w:rsidRPr="00557F28">
              <w:rPr>
                <w:rFonts w:eastAsia="標楷體"/>
              </w:rPr>
              <w:t>女兒獎甄選活動」</w:t>
            </w:r>
            <w:r w:rsidRPr="00557F28">
              <w:rPr>
                <w:rFonts w:eastAsia="標楷體"/>
                <w:color w:val="000000"/>
                <w:lang w:val="zh-TW"/>
              </w:rPr>
              <w:t>，即視為</w:t>
            </w:r>
            <w:r w:rsidR="00557F28">
              <w:rPr>
                <w:rFonts w:eastAsia="標楷體" w:hint="eastAsia"/>
                <w:color w:val="000000"/>
                <w:lang w:val="zh-TW" w:eastAsia="zh-TW"/>
              </w:rPr>
              <w:t>完全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同意並遵守</w:t>
            </w:r>
            <w:r w:rsidRPr="00557F28">
              <w:rPr>
                <w:rFonts w:eastAsia="標楷體"/>
                <w:color w:val="000000"/>
                <w:lang w:val="zh-TW"/>
              </w:rPr>
              <w:t>本活動各項規定，若不合規定者，則取消參賽與得獎之資格。</w:t>
            </w:r>
          </w:p>
          <w:p w:rsidR="00220932" w:rsidRPr="00715940" w:rsidRDefault="00220932" w:rsidP="00220932">
            <w:pPr>
              <w:numPr>
                <w:ilvl w:val="0"/>
                <w:numId w:val="16"/>
              </w:numPr>
              <w:tabs>
                <w:tab w:val="left" w:pos="426"/>
              </w:tabs>
              <w:spacing w:beforeLines="50" w:before="180"/>
              <w:ind w:left="426" w:rightChars="47" w:right="113" w:hanging="284"/>
              <w:jc w:val="both"/>
              <w:rPr>
                <w:rFonts w:eastAsia="標楷體"/>
                <w:b/>
                <w:lang w:eastAsia="zh-TW"/>
              </w:rPr>
            </w:pPr>
            <w:r w:rsidRPr="00557F28">
              <w:rPr>
                <w:rFonts w:eastAsia="標楷體"/>
                <w:color w:val="000000"/>
                <w:lang w:val="zh-TW"/>
              </w:rPr>
              <w:t>參</w:t>
            </w:r>
            <w:r w:rsidRPr="00557F28">
              <w:rPr>
                <w:rFonts w:eastAsia="標楷體"/>
                <w:color w:val="000000"/>
                <w:lang w:val="zh-TW" w:eastAsia="zh-TW"/>
              </w:rPr>
              <w:t>加</w:t>
            </w:r>
            <w:r w:rsidRPr="00557F28">
              <w:rPr>
                <w:rFonts w:eastAsia="標楷體"/>
                <w:color w:val="000000"/>
                <w:lang w:val="zh-TW"/>
              </w:rPr>
              <w:t>者對於上述規定，無任何異議。</w:t>
            </w:r>
          </w:p>
        </w:tc>
      </w:tr>
      <w:tr w:rsidR="0026698B" w:rsidRPr="00715940" w:rsidTr="00220932">
        <w:trPr>
          <w:trHeight w:val="995"/>
        </w:trPr>
        <w:tc>
          <w:tcPr>
            <w:tcW w:w="4564" w:type="dxa"/>
            <w:tcBorders>
              <w:top w:val="nil"/>
              <w:bottom w:val="nil"/>
              <w:right w:val="nil"/>
            </w:tcBorders>
          </w:tcPr>
          <w:p w:rsidR="0026698B" w:rsidRPr="00715940" w:rsidRDefault="00220932" w:rsidP="0026698B">
            <w:pPr>
              <w:ind w:leftChars="413" w:left="991"/>
              <w:jc w:val="distribute"/>
              <w:rPr>
                <w:rFonts w:eastAsia="標楷體"/>
                <w:sz w:val="40"/>
                <w:szCs w:val="40"/>
              </w:rPr>
            </w:pPr>
            <w:r w:rsidRPr="00715940">
              <w:rPr>
                <w:rFonts w:eastAsia="標楷體"/>
                <w:sz w:val="40"/>
                <w:szCs w:val="40"/>
                <w:lang w:eastAsia="zh-TW"/>
              </w:rPr>
              <w:t>參加者</w:t>
            </w:r>
            <w:r w:rsidR="0026698B" w:rsidRPr="00715940">
              <w:rPr>
                <w:rFonts w:eastAsia="標楷體"/>
                <w:sz w:val="40"/>
                <w:szCs w:val="40"/>
              </w:rPr>
              <w:t>(</w:t>
            </w:r>
            <w:r w:rsidR="0026698B" w:rsidRPr="00715940">
              <w:rPr>
                <w:rFonts w:eastAsia="標楷體"/>
                <w:sz w:val="40"/>
                <w:szCs w:val="40"/>
              </w:rPr>
              <w:t>簽名</w:t>
            </w:r>
            <w:r w:rsidR="0026698B" w:rsidRPr="00715940">
              <w:rPr>
                <w:rFonts w:eastAsia="標楷體"/>
                <w:sz w:val="40"/>
                <w:szCs w:val="4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26698B" w:rsidRPr="00715940" w:rsidRDefault="0026698B" w:rsidP="00637BD6">
            <w:pPr>
              <w:rPr>
                <w:rFonts w:eastAsia="標楷體"/>
                <w:sz w:val="40"/>
                <w:szCs w:val="40"/>
                <w:u w:val="single"/>
                <w:lang w:eastAsia="zh-TW"/>
              </w:rPr>
            </w:pPr>
            <w:r w:rsidRPr="00715940">
              <w:rPr>
                <w:rFonts w:eastAsia="標楷體"/>
                <w:sz w:val="40"/>
                <w:szCs w:val="40"/>
                <w:u w:val="single"/>
                <w:lang w:eastAsia="zh-TW"/>
              </w:rPr>
              <w:t xml:space="preserve">                  </w:t>
            </w:r>
            <w:r w:rsidR="00637BD6" w:rsidRPr="00715940">
              <w:rPr>
                <w:rFonts w:eastAsia="標楷體"/>
                <w:sz w:val="40"/>
                <w:szCs w:val="40"/>
                <w:u w:val="single"/>
                <w:lang w:eastAsia="zh-TW"/>
              </w:rPr>
              <w:t xml:space="preserve"> </w:t>
            </w:r>
          </w:p>
        </w:tc>
      </w:tr>
      <w:tr w:rsidR="0026698B" w:rsidRPr="00715940" w:rsidTr="00550A79">
        <w:trPr>
          <w:trHeight w:val="138"/>
        </w:trPr>
        <w:tc>
          <w:tcPr>
            <w:tcW w:w="9667" w:type="dxa"/>
            <w:gridSpan w:val="2"/>
            <w:tcBorders>
              <w:top w:val="nil"/>
            </w:tcBorders>
          </w:tcPr>
          <w:p w:rsidR="0026698B" w:rsidRPr="00715940" w:rsidRDefault="0026698B" w:rsidP="00155BEB">
            <w:pPr>
              <w:ind w:leftChars="413" w:left="991" w:rightChars="460" w:right="1104"/>
              <w:jc w:val="distribute"/>
              <w:rPr>
                <w:rFonts w:eastAsia="標楷體"/>
                <w:sz w:val="40"/>
                <w:szCs w:val="40"/>
                <w:lang w:eastAsia="zh-TW"/>
              </w:rPr>
            </w:pPr>
            <w:r w:rsidRPr="00715940">
              <w:rPr>
                <w:rFonts w:eastAsia="標楷體"/>
                <w:sz w:val="40"/>
                <w:szCs w:val="40"/>
                <w:lang w:eastAsia="zh-TW"/>
              </w:rPr>
              <w:t>中華民國</w:t>
            </w:r>
            <w:r w:rsidR="00904CA8">
              <w:rPr>
                <w:rFonts w:eastAsia="標楷體"/>
                <w:sz w:val="40"/>
                <w:szCs w:val="40"/>
                <w:lang w:eastAsia="zh-TW"/>
              </w:rPr>
              <w:t>10</w:t>
            </w:r>
            <w:r w:rsidR="00155BEB">
              <w:rPr>
                <w:rFonts w:eastAsia="標楷體" w:hint="eastAsia"/>
                <w:sz w:val="40"/>
                <w:szCs w:val="40"/>
                <w:lang w:eastAsia="zh-TW"/>
              </w:rPr>
              <w:t>5</w:t>
            </w:r>
            <w:r w:rsidRPr="00715940">
              <w:rPr>
                <w:rFonts w:eastAsia="標楷體"/>
                <w:sz w:val="40"/>
                <w:szCs w:val="40"/>
                <w:lang w:eastAsia="zh-TW"/>
              </w:rPr>
              <w:t>年</w:t>
            </w:r>
            <w:r w:rsidRPr="00715940">
              <w:rPr>
                <w:rFonts w:eastAsia="標楷體"/>
                <w:sz w:val="40"/>
                <w:szCs w:val="40"/>
                <w:lang w:eastAsia="zh-TW"/>
              </w:rPr>
              <w:t xml:space="preserve">    </w:t>
            </w:r>
            <w:r w:rsidRPr="00715940">
              <w:rPr>
                <w:rFonts w:eastAsia="標楷體"/>
                <w:sz w:val="40"/>
                <w:szCs w:val="40"/>
                <w:lang w:eastAsia="zh-TW"/>
              </w:rPr>
              <w:t>月</w:t>
            </w:r>
            <w:r w:rsidRPr="00715940">
              <w:rPr>
                <w:rFonts w:eastAsia="標楷體"/>
                <w:sz w:val="40"/>
                <w:szCs w:val="40"/>
                <w:lang w:eastAsia="zh-TW"/>
              </w:rPr>
              <w:t xml:space="preserve">    </w:t>
            </w:r>
            <w:r w:rsidRPr="00715940">
              <w:rPr>
                <w:rFonts w:eastAsia="標楷體"/>
                <w:sz w:val="40"/>
                <w:szCs w:val="40"/>
                <w:lang w:eastAsia="zh-TW"/>
              </w:rPr>
              <w:t>日</w:t>
            </w:r>
          </w:p>
        </w:tc>
      </w:tr>
    </w:tbl>
    <w:p w:rsidR="005E5D31" w:rsidRPr="00715940" w:rsidRDefault="000B4E88" w:rsidP="00B764FE">
      <w:pPr>
        <w:pStyle w:val="aa"/>
        <w:tabs>
          <w:tab w:val="clear" w:pos="4153"/>
          <w:tab w:val="clear" w:pos="8306"/>
        </w:tabs>
        <w:spacing w:before="180"/>
        <w:rPr>
          <w:rFonts w:eastAsia="標楷體"/>
          <w:b/>
          <w:color w:val="000000"/>
          <w:sz w:val="28"/>
          <w:szCs w:val="28"/>
          <w:lang w:eastAsia="zh-TW"/>
        </w:rPr>
      </w:pPr>
      <w:r w:rsidRPr="00715940">
        <w:rPr>
          <w:rFonts w:eastAsia="標楷體"/>
          <w:b/>
          <w:color w:val="000000"/>
          <w:sz w:val="28"/>
          <w:szCs w:val="28"/>
          <w:lang w:eastAsia="zh-TW"/>
        </w:rPr>
        <w:t>※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參加者務必詳閱同意書所述規則，無任何異議請參加者親簽甄選同意書，並於</w:t>
      </w:r>
      <w:r w:rsidR="00904CA8">
        <w:rPr>
          <w:rFonts w:eastAsia="標楷體"/>
          <w:b/>
          <w:color w:val="000000"/>
          <w:sz w:val="28"/>
          <w:szCs w:val="28"/>
          <w:lang w:eastAsia="zh-TW"/>
        </w:rPr>
        <w:t>201</w:t>
      </w:r>
      <w:r w:rsidR="00444F99">
        <w:rPr>
          <w:rFonts w:eastAsia="標楷體" w:hint="eastAsia"/>
          <w:b/>
          <w:color w:val="000000"/>
          <w:sz w:val="28"/>
          <w:szCs w:val="28"/>
          <w:lang w:eastAsia="zh-TW"/>
        </w:rPr>
        <w:t>6</w:t>
      </w:r>
      <w:bookmarkStart w:id="0" w:name="_GoBack"/>
      <w:bookmarkEnd w:id="0"/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年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8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月</w:t>
      </w:r>
      <w:r w:rsidR="00155BEB">
        <w:rPr>
          <w:rFonts w:eastAsia="標楷體" w:hint="eastAsia"/>
          <w:b/>
          <w:color w:val="000000"/>
          <w:sz w:val="28"/>
          <w:szCs w:val="28"/>
          <w:lang w:eastAsia="zh-TW"/>
        </w:rPr>
        <w:t>31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日前將參加甄選同意書正本</w:t>
      </w:r>
      <w:r w:rsidR="00220932" w:rsidRPr="00B92C4A">
        <w:rPr>
          <w:rFonts w:eastAsia="標楷體"/>
          <w:b/>
          <w:color w:val="000000"/>
          <w:sz w:val="28"/>
          <w:szCs w:val="28"/>
          <w:u w:val="single"/>
          <w:lang w:eastAsia="zh-TW"/>
        </w:rPr>
        <w:t>掛號郵寄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至勵馨基金會：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23143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新北市新店區順安街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2-1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號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1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樓「</w:t>
      </w:r>
      <w:r w:rsidR="00220932" w:rsidRPr="00715940">
        <w:rPr>
          <w:rFonts w:eastAsia="標楷體"/>
          <w:b/>
          <w:color w:val="000000"/>
          <w:sz w:val="28"/>
          <w:szCs w:val="28"/>
          <w:shd w:val="clear" w:color="auto" w:fill="FFFFFF"/>
        </w:rPr>
        <w:t>Formosa</w:t>
      </w:r>
      <w:r w:rsidR="00220932" w:rsidRPr="00715940">
        <w:rPr>
          <w:rFonts w:eastAsia="標楷體"/>
          <w:b/>
          <w:color w:val="000000"/>
          <w:sz w:val="28"/>
          <w:szCs w:val="28"/>
          <w:shd w:val="clear" w:color="auto" w:fill="FFFFFF"/>
        </w:rPr>
        <w:t>女兒獎甄選活動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」</w:t>
      </w:r>
      <w:r w:rsidR="00220932" w:rsidRPr="00715940">
        <w:rPr>
          <w:rFonts w:eastAsia="標楷體"/>
          <w:b/>
          <w:color w:val="000000"/>
          <w:sz w:val="28"/>
          <w:szCs w:val="28"/>
          <w:shd w:val="clear" w:color="auto" w:fill="FFFFFF"/>
          <w:lang w:eastAsia="zh-TW"/>
        </w:rPr>
        <w:t>收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。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(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以郵戳為憑</w:t>
      </w:r>
      <w:r w:rsidR="00220932" w:rsidRPr="00715940">
        <w:rPr>
          <w:rFonts w:eastAsia="標楷體"/>
          <w:b/>
          <w:color w:val="000000"/>
          <w:sz w:val="28"/>
          <w:szCs w:val="28"/>
          <w:lang w:eastAsia="zh-TW"/>
        </w:rPr>
        <w:t>)</w:t>
      </w:r>
    </w:p>
    <w:sectPr w:rsidR="005E5D31" w:rsidRPr="00715940" w:rsidSect="002623E7">
      <w:headerReference w:type="default" r:id="rId8"/>
      <w:footerReference w:type="default" r:id="rId9"/>
      <w:pgSz w:w="11906" w:h="16838" w:code="9"/>
      <w:pgMar w:top="851" w:right="1134" w:bottom="851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75" w:rsidRDefault="00292375">
      <w:r>
        <w:separator/>
      </w:r>
    </w:p>
  </w:endnote>
  <w:endnote w:type="continuationSeparator" w:id="0">
    <w:p w:rsidR="00292375" w:rsidRDefault="0029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33" w:rsidRPr="002623E7" w:rsidRDefault="00F50233" w:rsidP="002623E7">
    <w:pPr>
      <w:pStyle w:val="ac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75" w:rsidRDefault="00292375">
      <w:r>
        <w:separator/>
      </w:r>
    </w:p>
  </w:footnote>
  <w:footnote w:type="continuationSeparator" w:id="0">
    <w:p w:rsidR="00292375" w:rsidRDefault="0029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33" w:rsidRPr="00BC1D2E" w:rsidRDefault="006F6617" w:rsidP="00991B90">
    <w:pPr>
      <w:pStyle w:val="aa"/>
    </w:pPr>
    <w:r>
      <w:rPr>
        <w:noProof/>
        <w:lang w:eastAsia="zh-TW"/>
      </w:rPr>
      <w:drawing>
        <wp:inline distT="0" distB="0" distL="0" distR="0">
          <wp:extent cx="3811905" cy="548640"/>
          <wp:effectExtent l="0" t="0" r="0" b="3810"/>
          <wp:docPr id="1" name="圖片 1" descr="logo_1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9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0233" w:rsidRDefault="00F50233">
    <w:pPr>
      <w:pStyle w:val="aa"/>
      <w:rPr>
        <w:rFonts w:eastAsia="標楷體"/>
        <w:sz w:val="16"/>
        <w:szCs w:val="16"/>
        <w:lang w:eastAsia="zh-TW"/>
      </w:rPr>
    </w:pPr>
    <w:r w:rsidRPr="00410D3A">
      <w:rPr>
        <w:rFonts w:eastAsia="標楷體"/>
        <w:sz w:val="16"/>
        <w:szCs w:val="16"/>
      </w:rPr>
      <w:t>住址：</w:t>
    </w:r>
    <w:r w:rsidRPr="00410D3A">
      <w:rPr>
        <w:rFonts w:eastAsia="標楷體"/>
        <w:sz w:val="16"/>
        <w:szCs w:val="16"/>
      </w:rPr>
      <w:t>231</w:t>
    </w:r>
    <w:r w:rsidRPr="00410D3A">
      <w:rPr>
        <w:rFonts w:eastAsia="標楷體"/>
        <w:sz w:val="16"/>
        <w:szCs w:val="16"/>
      </w:rPr>
      <w:t>新北市新店區順安街</w:t>
    </w:r>
    <w:r w:rsidRPr="00410D3A">
      <w:rPr>
        <w:rFonts w:eastAsia="標楷體"/>
        <w:sz w:val="16"/>
        <w:szCs w:val="16"/>
      </w:rPr>
      <w:t>2-1</w:t>
    </w:r>
    <w:r w:rsidRPr="00410D3A">
      <w:rPr>
        <w:rFonts w:eastAsia="標楷體"/>
        <w:sz w:val="16"/>
        <w:szCs w:val="16"/>
      </w:rPr>
      <w:t>號</w:t>
    </w:r>
    <w:r w:rsidRPr="00410D3A">
      <w:rPr>
        <w:rFonts w:eastAsia="標楷體" w:hint="eastAsia"/>
        <w:sz w:val="16"/>
        <w:szCs w:val="16"/>
      </w:rPr>
      <w:t>1</w:t>
    </w:r>
    <w:r w:rsidRPr="00410D3A">
      <w:rPr>
        <w:rFonts w:eastAsia="標楷體"/>
        <w:sz w:val="16"/>
        <w:szCs w:val="16"/>
      </w:rPr>
      <w:t>樓</w:t>
    </w:r>
    <w:r w:rsidRPr="00410D3A">
      <w:rPr>
        <w:rFonts w:eastAsia="標楷體"/>
        <w:sz w:val="16"/>
        <w:szCs w:val="16"/>
      </w:rPr>
      <w:t xml:space="preserve"> </w:t>
    </w:r>
    <w:r w:rsidRPr="00410D3A">
      <w:rPr>
        <w:rFonts w:eastAsia="標楷體"/>
        <w:sz w:val="16"/>
        <w:szCs w:val="16"/>
        <w:lang w:eastAsia="zh-CN"/>
      </w:rPr>
      <w:t>TEL</w:t>
    </w:r>
    <w:r w:rsidRPr="00410D3A">
      <w:rPr>
        <w:rFonts w:eastAsia="標楷體" w:hint="eastAsia"/>
        <w:sz w:val="16"/>
        <w:szCs w:val="16"/>
      </w:rPr>
      <w:t xml:space="preserve">: </w:t>
    </w:r>
    <w:r w:rsidRPr="00410D3A">
      <w:rPr>
        <w:rFonts w:eastAsia="標楷體"/>
        <w:sz w:val="16"/>
        <w:szCs w:val="16"/>
      </w:rPr>
      <w:t>(02)8911-8595</w:t>
    </w:r>
    <w:r w:rsidRPr="00410D3A">
      <w:rPr>
        <w:rFonts w:eastAsia="標楷體" w:hint="eastAsia"/>
        <w:sz w:val="16"/>
        <w:szCs w:val="16"/>
      </w:rPr>
      <w:t xml:space="preserve"> </w:t>
    </w:r>
    <w:r w:rsidRPr="00410D3A">
      <w:rPr>
        <w:rFonts w:eastAsia="標楷體"/>
        <w:sz w:val="16"/>
        <w:szCs w:val="16"/>
      </w:rPr>
      <w:t xml:space="preserve"> FAX</w:t>
    </w:r>
    <w:r w:rsidRPr="00410D3A">
      <w:rPr>
        <w:rFonts w:eastAsia="標楷體" w:hint="eastAsia"/>
        <w:sz w:val="16"/>
        <w:szCs w:val="16"/>
      </w:rPr>
      <w:t xml:space="preserve">: </w:t>
    </w:r>
    <w:r w:rsidRPr="00410D3A">
      <w:rPr>
        <w:rFonts w:eastAsia="標楷體"/>
        <w:sz w:val="16"/>
        <w:szCs w:val="16"/>
      </w:rPr>
      <w:t>(02)8911-5695</w:t>
    </w:r>
  </w:p>
  <w:p w:rsidR="00F50233" w:rsidRPr="00991B90" w:rsidRDefault="00F50233">
    <w:pPr>
      <w:pStyle w:val="aa"/>
      <w:rPr>
        <w:sz w:val="16"/>
        <w:szCs w:val="16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8"/>
    <w:lvl w:ilvl="0">
      <w:start w:val="1"/>
      <w:numFmt w:val="decimal"/>
      <w:lvlText w:val="%1、"/>
      <w:lvlJc w:val="left"/>
      <w:pPr>
        <w:tabs>
          <w:tab w:val="num" w:pos="0"/>
        </w:tabs>
        <w:ind w:left="510" w:hanging="510"/>
      </w:p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</w:lvl>
  </w:abstractNum>
  <w:abstractNum w:abstractNumId="1">
    <w:nsid w:val="00000002"/>
    <w:multiLevelType w:val="singleLevel"/>
    <w:tmpl w:val="00000002"/>
    <w:name w:val="WW8Num25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color w:val="auto"/>
      </w:rPr>
    </w:lvl>
  </w:abstractNum>
  <w:abstractNum w:abstractNumId="2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990" w:hanging="4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80379B3"/>
    <w:multiLevelType w:val="hybridMultilevel"/>
    <w:tmpl w:val="3BA81536"/>
    <w:lvl w:ilvl="0" w:tplc="7E24B5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C1646C"/>
    <w:multiLevelType w:val="hybridMultilevel"/>
    <w:tmpl w:val="781686F8"/>
    <w:lvl w:ilvl="0" w:tplc="37CE62DE">
      <w:start w:val="1"/>
      <w:numFmt w:val="decimal"/>
      <w:lvlText w:val="%1."/>
      <w:lvlJc w:val="left"/>
      <w:pPr>
        <w:ind w:left="62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226109C1"/>
    <w:multiLevelType w:val="hybridMultilevel"/>
    <w:tmpl w:val="E796E14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>
    <w:nsid w:val="2324464B"/>
    <w:multiLevelType w:val="hybridMultilevel"/>
    <w:tmpl w:val="A57CFA56"/>
    <w:lvl w:ilvl="0" w:tplc="7556BD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374B23"/>
    <w:multiLevelType w:val="hybridMultilevel"/>
    <w:tmpl w:val="9CAAB01C"/>
    <w:lvl w:ilvl="0" w:tplc="FA16A6DE">
      <w:start w:val="2"/>
      <w:numFmt w:val="lowerLetter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6"/>
        </w:tabs>
        <w:ind w:left="6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6"/>
        </w:tabs>
        <w:ind w:left="15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6"/>
        </w:tabs>
        <w:ind w:left="20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6"/>
        </w:tabs>
        <w:ind w:left="25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6"/>
        </w:tabs>
        <w:ind w:left="35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6"/>
        </w:tabs>
        <w:ind w:left="3996" w:hanging="480"/>
      </w:pPr>
    </w:lvl>
  </w:abstractNum>
  <w:abstractNum w:abstractNumId="9">
    <w:nsid w:val="351D58E1"/>
    <w:multiLevelType w:val="hybridMultilevel"/>
    <w:tmpl w:val="D9B23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405CDA"/>
    <w:multiLevelType w:val="hybridMultilevel"/>
    <w:tmpl w:val="C04A68FC"/>
    <w:lvl w:ilvl="0" w:tplc="7556BDB2">
      <w:start w:val="1"/>
      <w:numFmt w:val="decimal"/>
      <w:lvlText w:val="%1."/>
      <w:lvlJc w:val="left"/>
      <w:pPr>
        <w:ind w:left="76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1">
    <w:nsid w:val="51EB5944"/>
    <w:multiLevelType w:val="hybridMultilevel"/>
    <w:tmpl w:val="5BF8ACDC"/>
    <w:lvl w:ilvl="0" w:tplc="A802D0DA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2A54EE"/>
    <w:multiLevelType w:val="hybridMultilevel"/>
    <w:tmpl w:val="F1063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C4217B4"/>
    <w:multiLevelType w:val="hybridMultilevel"/>
    <w:tmpl w:val="5BF8ACDC"/>
    <w:lvl w:ilvl="0" w:tplc="A802D0DA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0B3508"/>
    <w:multiLevelType w:val="hybridMultilevel"/>
    <w:tmpl w:val="3BA81536"/>
    <w:lvl w:ilvl="0" w:tplc="7E24B5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141BE7"/>
    <w:multiLevelType w:val="hybridMultilevel"/>
    <w:tmpl w:val="0472CE3C"/>
    <w:lvl w:ilvl="0" w:tplc="7E24B5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A11E14"/>
    <w:multiLevelType w:val="hybridMultilevel"/>
    <w:tmpl w:val="4ABED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A61123"/>
    <w:multiLevelType w:val="hybridMultilevel"/>
    <w:tmpl w:val="781686F8"/>
    <w:lvl w:ilvl="0" w:tplc="37CE62DE">
      <w:start w:val="1"/>
      <w:numFmt w:val="decimal"/>
      <w:lvlText w:val="%1."/>
      <w:lvlJc w:val="left"/>
      <w:pPr>
        <w:ind w:left="62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9"/>
  </w:num>
  <w:num w:numId="7">
    <w:abstractNumId w:val="16"/>
  </w:num>
  <w:num w:numId="8">
    <w:abstractNumId w:val="7"/>
  </w:num>
  <w:num w:numId="9">
    <w:abstractNumId w:val="10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  <w:num w:numId="15">
    <w:abstractNumId w:val="6"/>
  </w:num>
  <w:num w:numId="16">
    <w:abstractNumId w:val="1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B6"/>
    <w:rsid w:val="00017599"/>
    <w:rsid w:val="00061012"/>
    <w:rsid w:val="000772FD"/>
    <w:rsid w:val="00087F74"/>
    <w:rsid w:val="000B4E88"/>
    <w:rsid w:val="000E1E13"/>
    <w:rsid w:val="00110A2B"/>
    <w:rsid w:val="00155BEB"/>
    <w:rsid w:val="001761A9"/>
    <w:rsid w:val="00220932"/>
    <w:rsid w:val="002623E7"/>
    <w:rsid w:val="0026698B"/>
    <w:rsid w:val="00292375"/>
    <w:rsid w:val="002B10A3"/>
    <w:rsid w:val="002E5ED8"/>
    <w:rsid w:val="00300C49"/>
    <w:rsid w:val="003023CE"/>
    <w:rsid w:val="003C69A5"/>
    <w:rsid w:val="00444F99"/>
    <w:rsid w:val="004C531F"/>
    <w:rsid w:val="005100BB"/>
    <w:rsid w:val="00534492"/>
    <w:rsid w:val="00550A79"/>
    <w:rsid w:val="00557F28"/>
    <w:rsid w:val="00561CB6"/>
    <w:rsid w:val="005E5D31"/>
    <w:rsid w:val="00626984"/>
    <w:rsid w:val="00637BD6"/>
    <w:rsid w:val="0064740A"/>
    <w:rsid w:val="0067324A"/>
    <w:rsid w:val="006D4534"/>
    <w:rsid w:val="006D585A"/>
    <w:rsid w:val="006F46C0"/>
    <w:rsid w:val="006F6617"/>
    <w:rsid w:val="007022AF"/>
    <w:rsid w:val="00715940"/>
    <w:rsid w:val="007375E1"/>
    <w:rsid w:val="0076400C"/>
    <w:rsid w:val="00776F72"/>
    <w:rsid w:val="00827776"/>
    <w:rsid w:val="008A3B35"/>
    <w:rsid w:val="008A4B44"/>
    <w:rsid w:val="008E53B5"/>
    <w:rsid w:val="008F4A10"/>
    <w:rsid w:val="00904CA8"/>
    <w:rsid w:val="00940E29"/>
    <w:rsid w:val="00991B90"/>
    <w:rsid w:val="009C4DA4"/>
    <w:rsid w:val="009C4EFC"/>
    <w:rsid w:val="009C54D4"/>
    <w:rsid w:val="009E249C"/>
    <w:rsid w:val="00A41EC1"/>
    <w:rsid w:val="00A57D1B"/>
    <w:rsid w:val="00A618B5"/>
    <w:rsid w:val="00AB28CB"/>
    <w:rsid w:val="00B12BBD"/>
    <w:rsid w:val="00B463F8"/>
    <w:rsid w:val="00B764FE"/>
    <w:rsid w:val="00B92C4A"/>
    <w:rsid w:val="00B93418"/>
    <w:rsid w:val="00BC4880"/>
    <w:rsid w:val="00C227E9"/>
    <w:rsid w:val="00C324A3"/>
    <w:rsid w:val="00C57145"/>
    <w:rsid w:val="00CB5DD1"/>
    <w:rsid w:val="00CF582B"/>
    <w:rsid w:val="00D82C62"/>
    <w:rsid w:val="00DF1768"/>
    <w:rsid w:val="00E012B8"/>
    <w:rsid w:val="00E027E5"/>
    <w:rsid w:val="00E1744E"/>
    <w:rsid w:val="00E562DB"/>
    <w:rsid w:val="00F20880"/>
    <w:rsid w:val="00F25D65"/>
    <w:rsid w:val="00F351F4"/>
    <w:rsid w:val="00F50233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新細明體" w:eastAsia="新細明體" w:hAnsi="新細明體" w:cs="Times New Roman"/>
      <w:color w:val="auto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30z0">
    <w:name w:val="WW8Num30z0"/>
    <w:rPr>
      <w:rFonts w:ascii="新細明體" w:eastAsia="新細明體" w:hAnsi="新細明體"/>
    </w:rPr>
  </w:style>
  <w:style w:type="character" w:customStyle="1" w:styleId="1">
    <w:name w:val="預設段落字型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newsheadlinebig11">
    <w:name w:val="newsheadline_big11"/>
    <w:rPr>
      <w:strike w:val="0"/>
      <w:dstrike w:val="0"/>
      <w:color w:val="000066"/>
      <w:position w:val="0"/>
      <w:sz w:val="39"/>
      <w:szCs w:val="39"/>
      <w:u w:val="none"/>
      <w:vertAlign w:val="baseline"/>
    </w:rPr>
  </w:style>
  <w:style w:type="character" w:customStyle="1" w:styleId="info1">
    <w:name w:val="info1"/>
    <w:rPr>
      <w:rFonts w:ascii="Arial" w:hAnsi="Arial" w:cs="Arial"/>
      <w:color w:val="336699"/>
      <w:sz w:val="22"/>
      <w:szCs w:val="22"/>
    </w:rPr>
  </w:style>
  <w:style w:type="character" w:styleId="a5">
    <w:name w:val="page number"/>
    <w:basedOn w:val="1"/>
  </w:style>
  <w:style w:type="character" w:customStyle="1" w:styleId="RTFNum21">
    <w:name w:val="RTF_Num 2 1"/>
    <w:rPr>
      <w:rFonts w:ascii="Arial" w:hAnsi="Arial"/>
      <w:sz w:val="64"/>
    </w:rPr>
  </w:style>
  <w:style w:type="paragraph" w:customStyle="1" w:styleId="10">
    <w:name w:val="標題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spacing w:before="280" w:after="280"/>
    </w:pPr>
    <w:rPr>
      <w:rFonts w:ascii="新細明體" w:hAnsi="新細明體"/>
      <w:color w:val="5789D5"/>
    </w:rPr>
  </w:style>
  <w:style w:type="paragraph" w:customStyle="1" w:styleId="subject">
    <w:name w:val="subject"/>
    <w:basedOn w:val="a"/>
    <w:pPr>
      <w:spacing w:before="280" w:after="280"/>
    </w:pPr>
    <w:rPr>
      <w:rFonts w:ascii="新細明體" w:hAnsi="新細明體" w:cs="新細明體"/>
    </w:rPr>
  </w:style>
  <w:style w:type="paragraph" w:styleId="ae">
    <w:name w:val="List Paragraph"/>
    <w:basedOn w:val="a"/>
    <w:qFormat/>
    <w:pPr>
      <w:ind w:left="480"/>
    </w:pPr>
    <w:rPr>
      <w:rFonts w:ascii="Calibri" w:hAnsi="Calibri"/>
      <w:kern w:val="1"/>
      <w:szCs w:val="22"/>
    </w:rPr>
  </w:style>
  <w:style w:type="paragraph" w:customStyle="1" w:styleId="style17">
    <w:name w:val="style17"/>
    <w:basedOn w:val="a"/>
    <w:pPr>
      <w:spacing w:before="280" w:after="280"/>
    </w:pPr>
    <w:rPr>
      <w:rFonts w:ascii="Arial" w:hAnsi="Arial" w:cs="Arial"/>
      <w:color w:val="003399"/>
      <w:sz w:val="20"/>
      <w:szCs w:val="20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paragraph" w:customStyle="1" w:styleId="af1">
    <w:name w:val="訊框內容"/>
    <w:basedOn w:val="a6"/>
  </w:style>
  <w:style w:type="character" w:customStyle="1" w:styleId="ab">
    <w:name w:val="頁首 字元"/>
    <w:link w:val="aa"/>
    <w:rsid w:val="00991B90"/>
    <w:rPr>
      <w:lang w:eastAsia="ar-SA"/>
    </w:rPr>
  </w:style>
  <w:style w:type="character" w:customStyle="1" w:styleId="ad">
    <w:name w:val="頁尾 字元"/>
    <w:link w:val="ac"/>
    <w:uiPriority w:val="99"/>
    <w:rsid w:val="002623E7"/>
    <w:rPr>
      <w:lang w:eastAsia="ar-SA"/>
    </w:rPr>
  </w:style>
  <w:style w:type="table" w:styleId="af2">
    <w:name w:val="Table Grid"/>
    <w:basedOn w:val="a1"/>
    <w:uiPriority w:val="59"/>
    <w:rsid w:val="00DF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155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155BEB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新細明體" w:eastAsia="新細明體" w:hAnsi="新細明體" w:cs="Times New Roman"/>
      <w:color w:val="auto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30z0">
    <w:name w:val="WW8Num30z0"/>
    <w:rPr>
      <w:rFonts w:ascii="新細明體" w:eastAsia="新細明體" w:hAnsi="新細明體"/>
    </w:rPr>
  </w:style>
  <w:style w:type="character" w:customStyle="1" w:styleId="1">
    <w:name w:val="預設段落字型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newsheadlinebig11">
    <w:name w:val="newsheadline_big11"/>
    <w:rPr>
      <w:strike w:val="0"/>
      <w:dstrike w:val="0"/>
      <w:color w:val="000066"/>
      <w:position w:val="0"/>
      <w:sz w:val="39"/>
      <w:szCs w:val="39"/>
      <w:u w:val="none"/>
      <w:vertAlign w:val="baseline"/>
    </w:rPr>
  </w:style>
  <w:style w:type="character" w:customStyle="1" w:styleId="info1">
    <w:name w:val="info1"/>
    <w:rPr>
      <w:rFonts w:ascii="Arial" w:hAnsi="Arial" w:cs="Arial"/>
      <w:color w:val="336699"/>
      <w:sz w:val="22"/>
      <w:szCs w:val="22"/>
    </w:rPr>
  </w:style>
  <w:style w:type="character" w:styleId="a5">
    <w:name w:val="page number"/>
    <w:basedOn w:val="1"/>
  </w:style>
  <w:style w:type="character" w:customStyle="1" w:styleId="RTFNum21">
    <w:name w:val="RTF_Num 2 1"/>
    <w:rPr>
      <w:rFonts w:ascii="Arial" w:hAnsi="Arial"/>
      <w:sz w:val="64"/>
    </w:rPr>
  </w:style>
  <w:style w:type="paragraph" w:customStyle="1" w:styleId="10">
    <w:name w:val="標題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spacing w:before="280" w:after="280"/>
    </w:pPr>
    <w:rPr>
      <w:rFonts w:ascii="新細明體" w:hAnsi="新細明體"/>
      <w:color w:val="5789D5"/>
    </w:rPr>
  </w:style>
  <w:style w:type="paragraph" w:customStyle="1" w:styleId="subject">
    <w:name w:val="subject"/>
    <w:basedOn w:val="a"/>
    <w:pPr>
      <w:spacing w:before="280" w:after="280"/>
    </w:pPr>
    <w:rPr>
      <w:rFonts w:ascii="新細明體" w:hAnsi="新細明體" w:cs="新細明體"/>
    </w:rPr>
  </w:style>
  <w:style w:type="paragraph" w:styleId="ae">
    <w:name w:val="List Paragraph"/>
    <w:basedOn w:val="a"/>
    <w:qFormat/>
    <w:pPr>
      <w:ind w:left="480"/>
    </w:pPr>
    <w:rPr>
      <w:rFonts w:ascii="Calibri" w:hAnsi="Calibri"/>
      <w:kern w:val="1"/>
      <w:szCs w:val="22"/>
    </w:rPr>
  </w:style>
  <w:style w:type="paragraph" w:customStyle="1" w:styleId="style17">
    <w:name w:val="style17"/>
    <w:basedOn w:val="a"/>
    <w:pPr>
      <w:spacing w:before="280" w:after="280"/>
    </w:pPr>
    <w:rPr>
      <w:rFonts w:ascii="Arial" w:hAnsi="Arial" w:cs="Arial"/>
      <w:color w:val="003399"/>
      <w:sz w:val="20"/>
      <w:szCs w:val="20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paragraph" w:customStyle="1" w:styleId="af1">
    <w:name w:val="訊框內容"/>
    <w:basedOn w:val="a6"/>
  </w:style>
  <w:style w:type="character" w:customStyle="1" w:styleId="ab">
    <w:name w:val="頁首 字元"/>
    <w:link w:val="aa"/>
    <w:rsid w:val="00991B90"/>
    <w:rPr>
      <w:lang w:eastAsia="ar-SA"/>
    </w:rPr>
  </w:style>
  <w:style w:type="character" w:customStyle="1" w:styleId="ad">
    <w:name w:val="頁尾 字元"/>
    <w:link w:val="ac"/>
    <w:uiPriority w:val="99"/>
    <w:rsid w:val="002623E7"/>
    <w:rPr>
      <w:lang w:eastAsia="ar-SA"/>
    </w:rPr>
  </w:style>
  <w:style w:type="table" w:styleId="af2">
    <w:name w:val="Table Grid"/>
    <w:basedOn w:val="a1"/>
    <w:uiPriority w:val="59"/>
    <w:rsid w:val="00DF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155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155BEB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C.M.T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「Formosa女兒獎」</dc:title>
  <dc:creator>靜怡</dc:creator>
  <cp:lastModifiedBy>林鈺婕</cp:lastModifiedBy>
  <cp:revision>4</cp:revision>
  <cp:lastPrinted>2013-02-27T13:16:00Z</cp:lastPrinted>
  <dcterms:created xsi:type="dcterms:W3CDTF">2015-03-12T10:09:00Z</dcterms:created>
  <dcterms:modified xsi:type="dcterms:W3CDTF">2016-04-25T03:56:00Z</dcterms:modified>
</cp:coreProperties>
</file>