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4FE" w:rsidRPr="002B10A3" w:rsidRDefault="006D585A" w:rsidP="00043703">
      <w:pPr>
        <w:pStyle w:val="aa"/>
        <w:tabs>
          <w:tab w:val="clear" w:pos="4153"/>
          <w:tab w:val="clear" w:pos="8306"/>
        </w:tabs>
        <w:jc w:val="center"/>
        <w:rPr>
          <w:rFonts w:eastAsia="標楷體" w:hAnsi="標楷體"/>
          <w:b/>
          <w:sz w:val="40"/>
          <w:szCs w:val="40"/>
          <w:lang w:eastAsia="zh-TW"/>
        </w:rPr>
      </w:pPr>
      <w:r w:rsidRPr="00B764FE">
        <w:rPr>
          <w:rFonts w:eastAsia="標楷體" w:hAnsi="標楷體"/>
          <w:b/>
          <w:sz w:val="40"/>
          <w:szCs w:val="40"/>
        </w:rPr>
        <w:t>第十</w:t>
      </w:r>
      <w:r w:rsidR="00043703">
        <w:rPr>
          <w:rFonts w:eastAsia="標楷體" w:hAnsi="標楷體" w:hint="eastAsia"/>
          <w:b/>
          <w:sz w:val="40"/>
          <w:szCs w:val="40"/>
          <w:lang w:eastAsia="zh-TW"/>
        </w:rPr>
        <w:t>四</w:t>
      </w:r>
      <w:r w:rsidRPr="00B764FE">
        <w:rPr>
          <w:rFonts w:eastAsia="標楷體" w:hAnsi="標楷體"/>
          <w:b/>
          <w:sz w:val="40"/>
          <w:szCs w:val="40"/>
        </w:rPr>
        <w:t>屆</w:t>
      </w:r>
      <w:r w:rsidRPr="00B764FE">
        <w:rPr>
          <w:rFonts w:eastAsia="標楷體"/>
          <w:b/>
          <w:sz w:val="40"/>
          <w:szCs w:val="40"/>
        </w:rPr>
        <w:t>Formosa</w:t>
      </w:r>
      <w:r w:rsidR="00B764FE" w:rsidRPr="00B764FE">
        <w:rPr>
          <w:rFonts w:eastAsia="標楷體" w:hAnsi="標楷體"/>
          <w:b/>
          <w:sz w:val="40"/>
          <w:szCs w:val="40"/>
        </w:rPr>
        <w:t>女兒獎甄選活動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103"/>
      </w:tblGrid>
      <w:tr w:rsidR="005E5D31" w:rsidRPr="00B764FE" w:rsidTr="009C54D4">
        <w:trPr>
          <w:trHeight w:val="850"/>
        </w:trPr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E5D31" w:rsidRPr="00B764FE" w:rsidRDefault="002B10A3" w:rsidP="00B764FE">
            <w:pPr>
              <w:snapToGrid w:val="0"/>
              <w:ind w:leftChars="531" w:left="1274" w:rightChars="460" w:right="1104"/>
              <w:jc w:val="distribute"/>
              <w:rPr>
                <w:rFonts w:eastAsia="標楷體"/>
                <w:b/>
                <w:bCs/>
                <w:color w:val="FFFFFF"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bCs/>
                <w:color w:val="FFFFFF"/>
                <w:sz w:val="40"/>
                <w:szCs w:val="40"/>
                <w:lang w:eastAsia="zh-TW"/>
              </w:rPr>
              <w:t>推薦函</w:t>
            </w:r>
          </w:p>
        </w:tc>
      </w:tr>
      <w:tr w:rsidR="005E5D31" w:rsidRPr="006F2BCD" w:rsidTr="009C54D4">
        <w:trPr>
          <w:trHeight w:val="1593"/>
        </w:trPr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2B10A3" w:rsidRDefault="00B93418" w:rsidP="002B10A3">
            <w:pPr>
              <w:spacing w:beforeLines="50" w:before="180"/>
              <w:ind w:leftChars="177" w:left="425" w:rightChars="224" w:right="538"/>
              <w:rPr>
                <w:rFonts w:eastAsia="標楷體" w:hAnsi="標楷體"/>
                <w:lang w:eastAsia="zh-TW"/>
              </w:rPr>
            </w:pPr>
            <w:r w:rsidRPr="00637BD6">
              <w:rPr>
                <w:rFonts w:eastAsia="標楷體" w:hAnsi="標楷體"/>
                <w:lang w:eastAsia="zh-TW"/>
              </w:rPr>
              <w:t>請</w:t>
            </w:r>
            <w:r w:rsidR="002B10A3">
              <w:rPr>
                <w:rFonts w:eastAsia="標楷體" w:hAnsi="標楷體" w:hint="eastAsia"/>
                <w:lang w:eastAsia="zh-TW"/>
              </w:rPr>
              <w:t>說明您的</w:t>
            </w:r>
            <w:r w:rsidRPr="00637BD6">
              <w:rPr>
                <w:rFonts w:eastAsia="標楷體" w:hAnsi="標楷體"/>
              </w:rPr>
              <w:t>推薦理由</w:t>
            </w:r>
            <w:r w:rsidR="002B10A3">
              <w:rPr>
                <w:rFonts w:eastAsia="標楷體" w:hAnsi="標楷體" w:hint="eastAsia"/>
                <w:lang w:eastAsia="zh-TW"/>
              </w:rPr>
              <w:t>，如：</w:t>
            </w:r>
            <w:r w:rsidRPr="00637BD6">
              <w:rPr>
                <w:rFonts w:eastAsia="標楷體" w:hAnsi="標楷體"/>
              </w:rPr>
              <w:t>報名者是否具備了</w:t>
            </w:r>
            <w:r w:rsidRPr="00637BD6">
              <w:rPr>
                <w:rFonts w:eastAsia="標楷體"/>
                <w:lang w:eastAsia="zh-TW"/>
              </w:rPr>
              <w:t>Formosa</w:t>
            </w:r>
            <w:r w:rsidRPr="00637BD6">
              <w:rPr>
                <w:rFonts w:eastAsia="標楷體" w:hAnsi="標楷體"/>
                <w:lang w:eastAsia="zh-TW"/>
              </w:rPr>
              <w:t>女兒獎</w:t>
            </w:r>
            <w:r w:rsidRPr="00637BD6">
              <w:rPr>
                <w:rFonts w:eastAsia="標楷體"/>
                <w:lang w:eastAsia="zh-TW"/>
              </w:rPr>
              <w:t>-</w:t>
            </w:r>
            <w:r w:rsidRPr="00637BD6">
              <w:rPr>
                <w:rFonts w:eastAsia="標楷體" w:hAnsi="標楷體"/>
              </w:rPr>
              <w:t>勇氣、自信、</w:t>
            </w:r>
            <w:r w:rsidRPr="00637BD6">
              <w:rPr>
                <w:rFonts w:eastAsia="標楷體" w:hAnsi="標楷體"/>
                <w:lang w:eastAsia="zh-TW"/>
              </w:rPr>
              <w:t>活力、</w:t>
            </w:r>
            <w:r w:rsidRPr="00637BD6">
              <w:rPr>
                <w:rFonts w:eastAsia="標楷體" w:hAnsi="標楷體"/>
              </w:rPr>
              <w:t>責任、知識等五大核心特質</w:t>
            </w:r>
            <w:r w:rsidRPr="00637BD6">
              <w:rPr>
                <w:rFonts w:eastAsia="標楷體" w:hAnsi="標楷體"/>
                <w:lang w:eastAsia="zh-TW"/>
              </w:rPr>
              <w:t>，以</w:t>
            </w:r>
            <w:r w:rsidR="002B10A3">
              <w:rPr>
                <w:rFonts w:eastAsia="標楷體" w:hAnsi="標楷體"/>
              </w:rPr>
              <w:t>及</w:t>
            </w:r>
            <w:r w:rsidR="002B10A3">
              <w:rPr>
                <w:rFonts w:eastAsia="標楷體" w:hAnsi="標楷體" w:hint="eastAsia"/>
                <w:lang w:eastAsia="zh-TW"/>
              </w:rPr>
              <w:t>參加</w:t>
            </w:r>
            <w:r w:rsidRPr="00637BD6">
              <w:rPr>
                <w:rFonts w:eastAsia="標楷體" w:hAnsi="標楷體"/>
              </w:rPr>
              <w:t>「勇氣冒險」、「</w:t>
            </w:r>
            <w:r w:rsidRPr="00637BD6">
              <w:rPr>
                <w:rFonts w:eastAsia="標楷體" w:hAnsi="標楷體"/>
                <w:lang w:eastAsia="zh-TW"/>
              </w:rPr>
              <w:t>社群經營</w:t>
            </w:r>
            <w:r w:rsidR="002B10A3">
              <w:rPr>
                <w:rFonts w:eastAsia="標楷體" w:hAnsi="標楷體"/>
              </w:rPr>
              <w:t>」、「數理科技」、「體能運動」、「特殊創作」甄選獎項</w:t>
            </w:r>
            <w:r w:rsidRPr="00637BD6">
              <w:rPr>
                <w:rFonts w:eastAsia="標楷體" w:hAnsi="標楷體"/>
              </w:rPr>
              <w:t>的具體事蹟</w:t>
            </w:r>
            <w:r w:rsidRPr="00637BD6">
              <w:rPr>
                <w:rFonts w:eastAsia="標楷體" w:hAnsi="標楷體"/>
                <w:lang w:eastAsia="zh-TW"/>
              </w:rPr>
              <w:t>和</w:t>
            </w:r>
            <w:r w:rsidRPr="00637BD6">
              <w:rPr>
                <w:rFonts w:eastAsia="標楷體" w:hAnsi="標楷體"/>
              </w:rPr>
              <w:t>努力過程中的精神與態度。</w:t>
            </w:r>
          </w:p>
          <w:p w:rsidR="00637BD6" w:rsidRPr="00637BD6" w:rsidRDefault="00B93418" w:rsidP="002B10A3">
            <w:pPr>
              <w:ind w:leftChars="177" w:left="425" w:rightChars="224" w:right="538"/>
              <w:rPr>
                <w:rFonts w:eastAsia="標楷體"/>
                <w:b/>
                <w:lang w:eastAsia="zh-TW"/>
              </w:rPr>
            </w:pPr>
            <w:r w:rsidRPr="002B10A3">
              <w:rPr>
                <w:rFonts w:eastAsia="標楷體"/>
                <w:b/>
                <w:lang w:eastAsia="zh-TW"/>
              </w:rPr>
              <w:t>(</w:t>
            </w:r>
            <w:r w:rsidRPr="002B10A3">
              <w:rPr>
                <w:rFonts w:eastAsia="標楷體" w:hAnsi="標楷體"/>
                <w:b/>
                <w:lang w:eastAsia="zh-TW"/>
              </w:rPr>
              <w:t>限中文</w:t>
            </w:r>
            <w:r w:rsidR="00E352CA" w:rsidRPr="002F0135">
              <w:rPr>
                <w:rFonts w:eastAsia="標楷體" w:hint="eastAsia"/>
                <w:b/>
                <w:color w:val="FF0000"/>
                <w:lang w:eastAsia="zh-TW"/>
              </w:rPr>
              <w:t>300</w:t>
            </w:r>
            <w:r w:rsidRPr="002B10A3">
              <w:rPr>
                <w:rFonts w:eastAsia="標楷體" w:hAnsi="標楷體"/>
                <w:b/>
                <w:lang w:eastAsia="zh-TW"/>
              </w:rPr>
              <w:t>字</w:t>
            </w:r>
            <w:r w:rsidR="006F2BCD">
              <w:rPr>
                <w:rFonts w:eastAsia="標楷體" w:hAnsi="標楷體" w:hint="eastAsia"/>
                <w:b/>
                <w:lang w:eastAsia="zh-TW"/>
              </w:rPr>
              <w:t>，內容請</w:t>
            </w:r>
            <w:proofErr w:type="gramStart"/>
            <w:r w:rsidR="006F2BCD">
              <w:rPr>
                <w:rFonts w:eastAsia="標楷體" w:hAnsi="標楷體" w:hint="eastAsia"/>
                <w:b/>
                <w:lang w:eastAsia="zh-TW"/>
              </w:rPr>
              <w:t>與線上報名</w:t>
            </w:r>
            <w:proofErr w:type="gramEnd"/>
            <w:r w:rsidR="006F2BCD">
              <w:rPr>
                <w:rFonts w:eastAsia="標楷體" w:hAnsi="標楷體" w:hint="eastAsia"/>
                <w:b/>
                <w:lang w:eastAsia="zh-TW"/>
              </w:rPr>
              <w:t>相同</w:t>
            </w:r>
            <w:r w:rsidRPr="002B10A3">
              <w:rPr>
                <w:rFonts w:eastAsia="標楷體"/>
                <w:b/>
              </w:rPr>
              <w:t>)</w:t>
            </w:r>
          </w:p>
        </w:tc>
      </w:tr>
      <w:tr w:rsidR="00637BD6" w:rsidRPr="00B764FE" w:rsidTr="00550A79">
        <w:trPr>
          <w:trHeight w:val="5520"/>
        </w:trPr>
        <w:tc>
          <w:tcPr>
            <w:tcW w:w="9667" w:type="dxa"/>
            <w:gridSpan w:val="2"/>
            <w:tcBorders>
              <w:top w:val="single" w:sz="4" w:space="0" w:color="auto"/>
              <w:bottom w:val="nil"/>
            </w:tcBorders>
          </w:tcPr>
          <w:p w:rsidR="00637BD6" w:rsidRPr="00637BD6" w:rsidRDefault="00637BD6" w:rsidP="00637BD6">
            <w:pPr>
              <w:spacing w:beforeLines="50" w:before="180"/>
              <w:ind w:leftChars="177" w:left="425" w:rightChars="224" w:right="538"/>
              <w:rPr>
                <w:rFonts w:eastAsia="標楷體" w:hAnsi="標楷體"/>
                <w:lang w:eastAsia="zh-TW"/>
              </w:rPr>
            </w:pPr>
          </w:p>
        </w:tc>
      </w:tr>
      <w:tr w:rsidR="0026698B" w:rsidRPr="00B764FE" w:rsidTr="00550A79">
        <w:trPr>
          <w:trHeight w:val="68"/>
        </w:trPr>
        <w:tc>
          <w:tcPr>
            <w:tcW w:w="4564" w:type="dxa"/>
            <w:tcBorders>
              <w:top w:val="nil"/>
              <w:bottom w:val="nil"/>
              <w:right w:val="nil"/>
            </w:tcBorders>
          </w:tcPr>
          <w:p w:rsidR="0026698B" w:rsidRPr="00B764FE" w:rsidRDefault="00B93418" w:rsidP="0026698B">
            <w:pPr>
              <w:ind w:leftChars="413" w:left="991"/>
              <w:jc w:val="distribute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Ansi="標楷體" w:hint="eastAsia"/>
                <w:sz w:val="40"/>
                <w:szCs w:val="40"/>
                <w:lang w:eastAsia="zh-TW"/>
              </w:rPr>
              <w:t>推薦人</w:t>
            </w:r>
            <w:r w:rsidR="0026698B" w:rsidRPr="00B764FE">
              <w:rPr>
                <w:rFonts w:eastAsia="標楷體"/>
                <w:sz w:val="40"/>
                <w:szCs w:val="40"/>
              </w:rPr>
              <w:t>(</w:t>
            </w:r>
            <w:r w:rsidR="0026698B" w:rsidRPr="00B764FE">
              <w:rPr>
                <w:rFonts w:eastAsia="標楷體" w:hAnsi="標楷體"/>
                <w:sz w:val="40"/>
                <w:szCs w:val="40"/>
              </w:rPr>
              <w:t>簽名</w:t>
            </w:r>
            <w:r w:rsidR="0026698B" w:rsidRPr="00B764FE">
              <w:rPr>
                <w:rFonts w:eastAsia="標楷體"/>
                <w:sz w:val="40"/>
                <w:szCs w:val="4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6698B" w:rsidRPr="0026698B" w:rsidRDefault="0026698B" w:rsidP="00637BD6">
            <w:pPr>
              <w:rPr>
                <w:rFonts w:eastAsia="標楷體"/>
                <w:sz w:val="40"/>
                <w:szCs w:val="40"/>
                <w:u w:val="single"/>
                <w:lang w:eastAsia="zh-TW"/>
              </w:rPr>
            </w:pP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                 </w:t>
            </w:r>
            <w:r w:rsidR="00637BD6"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</w:t>
            </w:r>
          </w:p>
        </w:tc>
      </w:tr>
      <w:tr w:rsidR="0026698B" w:rsidRPr="00B764FE" w:rsidTr="00550A79">
        <w:trPr>
          <w:trHeight w:val="804"/>
        </w:trPr>
        <w:tc>
          <w:tcPr>
            <w:tcW w:w="4564" w:type="dxa"/>
            <w:tcBorders>
              <w:top w:val="nil"/>
              <w:bottom w:val="nil"/>
              <w:right w:val="nil"/>
            </w:tcBorders>
          </w:tcPr>
          <w:p w:rsidR="00637BD6" w:rsidRPr="00637BD6" w:rsidRDefault="0026698B" w:rsidP="00637BD6">
            <w:pPr>
              <w:spacing w:beforeLines="50" w:before="180"/>
              <w:ind w:leftChars="413" w:left="991"/>
              <w:jc w:val="distribute"/>
              <w:rPr>
                <w:rFonts w:eastAsia="標楷體" w:hAnsi="標楷體"/>
                <w:sz w:val="40"/>
                <w:szCs w:val="40"/>
                <w:lang w:eastAsia="zh-TW"/>
              </w:rPr>
            </w:pPr>
            <w:r w:rsidRPr="00B764FE">
              <w:rPr>
                <w:rFonts w:eastAsia="標楷體" w:hAnsi="標楷體"/>
                <w:sz w:val="40"/>
                <w:szCs w:val="40"/>
              </w:rPr>
              <w:t>與參加者關係說</w:t>
            </w:r>
            <w:r>
              <w:rPr>
                <w:rFonts w:eastAsia="標楷體" w:hAnsi="標楷體" w:hint="eastAsia"/>
                <w:sz w:val="40"/>
                <w:szCs w:val="40"/>
                <w:lang w:eastAsia="zh-TW"/>
              </w:rPr>
              <w:t>明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6698B" w:rsidRPr="00B764FE" w:rsidRDefault="0026698B" w:rsidP="00637BD6">
            <w:pPr>
              <w:spacing w:beforeLines="50" w:before="180"/>
              <w:rPr>
                <w:rFonts w:eastAsia="標楷體" w:hAnsi="標楷體"/>
                <w:sz w:val="40"/>
                <w:szCs w:val="40"/>
                <w:lang w:eastAsia="zh-TW"/>
              </w:rPr>
            </w:pP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                 </w:t>
            </w:r>
            <w:r w:rsidR="00637BD6"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</w:t>
            </w:r>
          </w:p>
        </w:tc>
      </w:tr>
      <w:tr w:rsidR="00637BD6" w:rsidRPr="00B764FE" w:rsidTr="00550A79">
        <w:trPr>
          <w:trHeight w:val="68"/>
        </w:trPr>
        <w:tc>
          <w:tcPr>
            <w:tcW w:w="9667" w:type="dxa"/>
            <w:gridSpan w:val="2"/>
            <w:tcBorders>
              <w:top w:val="nil"/>
              <w:bottom w:val="nil"/>
            </w:tcBorders>
          </w:tcPr>
          <w:p w:rsidR="00637BD6" w:rsidRDefault="00637BD6" w:rsidP="00637BD6">
            <w:pPr>
              <w:ind w:leftChars="1890" w:left="4536"/>
              <w:rPr>
                <w:rFonts w:eastAsia="標楷體"/>
                <w:sz w:val="40"/>
                <w:szCs w:val="40"/>
                <w:u w:val="single"/>
                <w:lang w:eastAsia="zh-TW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或填寫推薦人任職單位與職稱</w:t>
            </w: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9C54D4" w:rsidRPr="00B764FE" w:rsidTr="00550A79">
        <w:trPr>
          <w:trHeight w:val="1617"/>
        </w:trPr>
        <w:tc>
          <w:tcPr>
            <w:tcW w:w="9667" w:type="dxa"/>
            <w:gridSpan w:val="2"/>
            <w:tcBorders>
              <w:top w:val="nil"/>
              <w:bottom w:val="nil"/>
            </w:tcBorders>
          </w:tcPr>
          <w:p w:rsidR="009C54D4" w:rsidRDefault="009C54D4" w:rsidP="00550A79">
            <w:pPr>
              <w:numPr>
                <w:ilvl w:val="0"/>
                <w:numId w:val="15"/>
              </w:numPr>
              <w:ind w:left="426" w:rightChars="47" w:right="113" w:hanging="284"/>
              <w:jc w:val="both"/>
              <w:rPr>
                <w:rFonts w:eastAsia="標楷體" w:hAnsi="標楷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eastAsia="標楷體" w:hint="eastAsia"/>
                <w:b/>
                <w:color w:val="000000"/>
                <w:lang w:eastAsia="zh-TW"/>
              </w:rPr>
              <w:t>資聲明：</w:t>
            </w:r>
            <w:r w:rsidRPr="000C321E">
              <w:rPr>
                <w:rFonts w:eastAsia="標楷體" w:hint="eastAsia"/>
                <w:b/>
                <w:color w:val="000000"/>
              </w:rPr>
              <w:t>本人同意</w:t>
            </w:r>
            <w:r w:rsidR="0067324A">
              <w:rPr>
                <w:rFonts w:eastAsia="標楷體" w:hint="eastAsia"/>
                <w:b/>
                <w:color w:val="000000"/>
                <w:lang w:eastAsia="zh-TW"/>
              </w:rPr>
              <w:t>提供</w:t>
            </w:r>
            <w:r w:rsidRPr="000C321E">
              <w:rPr>
                <w:rFonts w:eastAsia="標楷體" w:hint="eastAsia"/>
                <w:b/>
                <w:color w:val="000000"/>
              </w:rPr>
              <w:t>「</w:t>
            </w:r>
            <w:r w:rsidRPr="000C321E">
              <w:rPr>
                <w:rFonts w:eastAsia="標楷體"/>
                <w:b/>
                <w:color w:val="000000"/>
                <w:lang w:eastAsia="zh-TW"/>
              </w:rPr>
              <w:t>Formosa</w:t>
            </w:r>
            <w:r w:rsidRPr="000C321E">
              <w:rPr>
                <w:rFonts w:eastAsia="標楷體" w:hAnsi="標楷體"/>
                <w:b/>
                <w:color w:val="000000"/>
                <w:lang w:eastAsia="zh-TW"/>
              </w:rPr>
              <w:t>女兒獎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甄選活動</w:t>
            </w:r>
            <w:r w:rsidRPr="000C321E">
              <w:rPr>
                <w:rFonts w:eastAsia="標楷體" w:hint="eastAsia"/>
                <w:b/>
                <w:color w:val="000000"/>
              </w:rPr>
              <w:t>」</w:t>
            </w:r>
            <w:r w:rsidR="0067324A">
              <w:rPr>
                <w:rFonts w:eastAsia="標楷體" w:hint="eastAsia"/>
                <w:b/>
                <w:color w:val="000000"/>
                <w:lang w:eastAsia="zh-TW"/>
              </w:rPr>
              <w:t>推薦函</w:t>
            </w:r>
            <w:r w:rsidRPr="000C321E">
              <w:rPr>
                <w:rFonts w:eastAsia="標楷體" w:hint="eastAsia"/>
                <w:b/>
                <w:color w:val="000000"/>
              </w:rPr>
              <w:t>，所填載及提供之個人資料</w:t>
            </w:r>
            <w:r w:rsidR="0067324A">
              <w:rPr>
                <w:rFonts w:eastAsia="標楷體" w:hint="eastAsia"/>
                <w:b/>
                <w:color w:val="000000"/>
                <w:lang w:eastAsia="zh-TW"/>
              </w:rPr>
              <w:t>，以及</w:t>
            </w:r>
            <w:r w:rsidR="00550A79">
              <w:rPr>
                <w:rFonts w:eastAsia="標楷體" w:hint="eastAsia"/>
                <w:b/>
                <w:color w:val="000000"/>
                <w:lang w:eastAsia="zh-TW"/>
              </w:rPr>
              <w:t>透過參加者間接提供之相關資料</w:t>
            </w:r>
            <w:r w:rsidR="00550A79">
              <w:rPr>
                <w:rFonts w:eastAsia="標楷體" w:hint="eastAsia"/>
                <w:b/>
                <w:color w:val="000000"/>
                <w:lang w:eastAsia="zh-TW"/>
              </w:rPr>
              <w:t>(</w:t>
            </w:r>
            <w:r w:rsidR="00550A79" w:rsidRPr="00026453">
              <w:rPr>
                <w:rFonts w:eastAsia="標楷體" w:hint="eastAsia"/>
                <w:b/>
                <w:color w:val="000000"/>
              </w:rPr>
              <w:t>包含姓名、聯絡電話</w:t>
            </w:r>
            <w:r w:rsidR="00550A79" w:rsidRPr="00026453">
              <w:rPr>
                <w:rFonts w:eastAsia="標楷體" w:hint="eastAsia"/>
                <w:b/>
                <w:color w:val="000000"/>
                <w:lang w:eastAsia="zh-TW"/>
              </w:rPr>
              <w:t>及</w:t>
            </w:r>
            <w:r w:rsidR="00550A79" w:rsidRPr="00026453">
              <w:rPr>
                <w:rFonts w:eastAsia="標楷體" w:hint="eastAsia"/>
                <w:b/>
                <w:color w:val="000000"/>
              </w:rPr>
              <w:t>手機、</w:t>
            </w:r>
            <w:r w:rsidR="00550A79" w:rsidRPr="00026453">
              <w:rPr>
                <w:rFonts w:eastAsia="標楷體" w:hint="eastAsia"/>
                <w:b/>
                <w:color w:val="000000"/>
              </w:rPr>
              <w:t>E-mail</w:t>
            </w:r>
            <w:r w:rsidR="00550A79" w:rsidRPr="00026453">
              <w:rPr>
                <w:rFonts w:eastAsia="標楷體" w:hint="eastAsia"/>
                <w:b/>
                <w:color w:val="000000"/>
              </w:rPr>
              <w:t>信箱等</w:t>
            </w:r>
            <w:r w:rsidR="00550A79" w:rsidRPr="00026453">
              <w:rPr>
                <w:rFonts w:eastAsia="標楷體" w:hint="eastAsia"/>
                <w:b/>
                <w:color w:val="000000"/>
                <w:lang w:eastAsia="zh-TW"/>
              </w:rPr>
              <w:t>)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，</w:t>
            </w:r>
            <w:r w:rsidRPr="000C321E">
              <w:rPr>
                <w:rFonts w:eastAsia="標楷體" w:hint="eastAsia"/>
                <w:b/>
                <w:color w:val="000000"/>
              </w:rPr>
              <w:t>提供予</w:t>
            </w:r>
            <w:proofErr w:type="gramStart"/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勵</w:t>
            </w:r>
            <w:proofErr w:type="gramEnd"/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馨基金會</w:t>
            </w:r>
            <w:r w:rsidRPr="000C321E">
              <w:rPr>
                <w:rFonts w:eastAsia="標楷體" w:hint="eastAsia"/>
                <w:b/>
                <w:color w:val="000000"/>
              </w:rPr>
              <w:t>蒐集、</w:t>
            </w:r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儲存、分析及運用，以辦理</w:t>
            </w:r>
            <w:r w:rsidR="00700EE3">
              <w:rPr>
                <w:rFonts w:eastAsia="標楷體" w:hint="eastAsia"/>
                <w:b/>
                <w:color w:val="000000"/>
                <w:lang w:eastAsia="zh-TW"/>
              </w:rPr>
              <w:t>活動</w:t>
            </w:r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相關作業，</w:t>
            </w:r>
            <w:proofErr w:type="gramStart"/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勵</w:t>
            </w:r>
            <w:proofErr w:type="gramEnd"/>
            <w:r w:rsidRPr="000C321E">
              <w:rPr>
                <w:rFonts w:eastAsia="標楷體" w:hint="eastAsia"/>
                <w:b/>
                <w:color w:val="000000"/>
                <w:lang w:eastAsia="zh-TW"/>
              </w:rPr>
              <w:t>馨基金會遵守「個人資料保護法」之規定妥善保護您的個人資訊。</w:t>
            </w:r>
          </w:p>
        </w:tc>
      </w:tr>
      <w:tr w:rsidR="0026698B" w:rsidRPr="00B764FE" w:rsidTr="00550A79">
        <w:trPr>
          <w:trHeight w:val="138"/>
        </w:trPr>
        <w:tc>
          <w:tcPr>
            <w:tcW w:w="9667" w:type="dxa"/>
            <w:gridSpan w:val="2"/>
            <w:tcBorders>
              <w:top w:val="nil"/>
            </w:tcBorders>
          </w:tcPr>
          <w:p w:rsidR="0026698B" w:rsidRPr="002B10A3" w:rsidRDefault="0026698B" w:rsidP="00BF3C92">
            <w:pPr>
              <w:ind w:leftChars="413" w:left="991" w:rightChars="460" w:right="1104"/>
              <w:jc w:val="distribute"/>
              <w:rPr>
                <w:rFonts w:eastAsia="標楷體"/>
                <w:sz w:val="40"/>
                <w:szCs w:val="40"/>
                <w:lang w:eastAsia="zh-TW"/>
              </w:rPr>
            </w:pP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中華民國</w:t>
            </w:r>
            <w:r w:rsidR="003228A5">
              <w:rPr>
                <w:rFonts w:eastAsia="標楷體" w:hint="eastAsia"/>
                <w:sz w:val="40"/>
                <w:szCs w:val="40"/>
                <w:lang w:eastAsia="zh-TW"/>
              </w:rPr>
              <w:t>10</w:t>
            </w:r>
            <w:r w:rsidR="00BF3C92">
              <w:rPr>
                <w:rFonts w:eastAsia="標楷體" w:hint="eastAsia"/>
                <w:sz w:val="40"/>
                <w:szCs w:val="40"/>
                <w:lang w:eastAsia="zh-TW"/>
              </w:rPr>
              <w:t>5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年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 xml:space="preserve">    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月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 xml:space="preserve">    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日</w:t>
            </w:r>
          </w:p>
        </w:tc>
      </w:tr>
    </w:tbl>
    <w:p w:rsidR="005E5D31" w:rsidRPr="000B4E88" w:rsidRDefault="000B4E88" w:rsidP="00B764FE">
      <w:pPr>
        <w:pStyle w:val="aa"/>
        <w:tabs>
          <w:tab w:val="clear" w:pos="4153"/>
          <w:tab w:val="clear" w:pos="8306"/>
        </w:tabs>
        <w:spacing w:before="180"/>
        <w:rPr>
          <w:rFonts w:eastAsia="標楷體" w:hAnsi="標楷體"/>
          <w:b/>
          <w:color w:val="000000"/>
          <w:sz w:val="28"/>
          <w:szCs w:val="28"/>
          <w:lang w:eastAsia="zh-TW"/>
        </w:rPr>
      </w:pP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※參加者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務必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請</w:t>
      </w:r>
      <w:r w:rsidR="00B9341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監推薦人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親簽同意書，並於</w:t>
      </w:r>
      <w:r w:rsidR="003228A5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201</w:t>
      </w:r>
      <w:r w:rsidR="00F75BDE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6</w:t>
      </w:r>
      <w:bookmarkStart w:id="0" w:name="_GoBack"/>
      <w:bookmarkEnd w:id="0"/>
      <w:r w:rsidR="003228A5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年</w:t>
      </w:r>
      <w:r w:rsidRPr="000B4E88">
        <w:rPr>
          <w:rFonts w:eastAsia="標楷體"/>
          <w:b/>
          <w:color w:val="000000"/>
          <w:sz w:val="28"/>
          <w:szCs w:val="28"/>
          <w:lang w:eastAsia="zh-TW"/>
        </w:rPr>
        <w:t>8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月</w:t>
      </w:r>
      <w:r w:rsidR="00FA09DD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3</w:t>
      </w:r>
      <w:r w:rsidRPr="000B4E88">
        <w:rPr>
          <w:rFonts w:eastAsia="標楷體"/>
          <w:b/>
          <w:color w:val="000000"/>
          <w:sz w:val="28"/>
          <w:szCs w:val="28"/>
          <w:lang w:eastAsia="zh-TW"/>
        </w:rPr>
        <w:t>1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日前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將</w:t>
      </w:r>
      <w:r w:rsidR="00B9341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推薦函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正本</w:t>
      </w:r>
      <w:r w:rsidRPr="002D099C">
        <w:rPr>
          <w:rFonts w:eastAsia="標楷體" w:hAnsi="標楷體" w:hint="eastAsia"/>
          <w:b/>
          <w:color w:val="000000"/>
          <w:sz w:val="28"/>
          <w:szCs w:val="28"/>
          <w:u w:val="single"/>
          <w:lang w:eastAsia="zh-TW"/>
        </w:rPr>
        <w:t>掛號郵寄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至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勵馨基金會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：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23143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新北市新店區順安街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2-1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號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1</w:t>
      </w:r>
      <w:r w:rsidR="00776F72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樓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。</w:t>
      </w:r>
      <w:r w:rsidRPr="000B4E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(以郵戳為憑)</w:t>
      </w:r>
    </w:p>
    <w:sectPr w:rsidR="005E5D31" w:rsidRPr="000B4E88" w:rsidSect="002623E7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DE" w:rsidRDefault="00B954DE">
      <w:r>
        <w:separator/>
      </w:r>
    </w:p>
  </w:endnote>
  <w:endnote w:type="continuationSeparator" w:id="0">
    <w:p w:rsidR="00B954DE" w:rsidRDefault="00B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4A" w:rsidRPr="002623E7" w:rsidRDefault="0067324A" w:rsidP="002623E7">
    <w:pPr>
      <w:pStyle w:val="ac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DE" w:rsidRDefault="00B954DE">
      <w:r>
        <w:separator/>
      </w:r>
    </w:p>
  </w:footnote>
  <w:footnote w:type="continuationSeparator" w:id="0">
    <w:p w:rsidR="00B954DE" w:rsidRDefault="00B9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4A" w:rsidRPr="00BC1D2E" w:rsidRDefault="00B15507" w:rsidP="00991B90">
    <w:pPr>
      <w:pStyle w:val="aa"/>
    </w:pPr>
    <w:r>
      <w:rPr>
        <w:noProof/>
        <w:lang w:eastAsia="zh-TW"/>
      </w:rPr>
      <w:drawing>
        <wp:inline distT="0" distB="0" distL="0" distR="0">
          <wp:extent cx="3810000" cy="552450"/>
          <wp:effectExtent l="0" t="0" r="0" b="0"/>
          <wp:docPr id="1" name="圖片 1" descr="logo_1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24A" w:rsidRDefault="0067324A">
    <w:pPr>
      <w:pStyle w:val="aa"/>
      <w:rPr>
        <w:rFonts w:eastAsia="標楷體"/>
        <w:sz w:val="16"/>
        <w:szCs w:val="16"/>
        <w:lang w:eastAsia="zh-TW"/>
      </w:rPr>
    </w:pPr>
    <w:r w:rsidRPr="00410D3A">
      <w:rPr>
        <w:rFonts w:eastAsia="標楷體"/>
        <w:sz w:val="16"/>
        <w:szCs w:val="16"/>
      </w:rPr>
      <w:t>住址：</w:t>
    </w:r>
    <w:r w:rsidRPr="00410D3A">
      <w:rPr>
        <w:rFonts w:eastAsia="標楷體"/>
        <w:sz w:val="16"/>
        <w:szCs w:val="16"/>
      </w:rPr>
      <w:t>231</w:t>
    </w:r>
    <w:r w:rsidRPr="00410D3A">
      <w:rPr>
        <w:rFonts w:eastAsia="標楷體"/>
        <w:sz w:val="16"/>
        <w:szCs w:val="16"/>
      </w:rPr>
      <w:t>新北市新店區順安街</w:t>
    </w:r>
    <w:r w:rsidRPr="00410D3A">
      <w:rPr>
        <w:rFonts w:eastAsia="標楷體"/>
        <w:sz w:val="16"/>
        <w:szCs w:val="16"/>
      </w:rPr>
      <w:t>2-1</w:t>
    </w:r>
    <w:r w:rsidRPr="00410D3A">
      <w:rPr>
        <w:rFonts w:eastAsia="標楷體"/>
        <w:sz w:val="16"/>
        <w:szCs w:val="16"/>
      </w:rPr>
      <w:t>號</w:t>
    </w:r>
    <w:r w:rsidRPr="00410D3A">
      <w:rPr>
        <w:rFonts w:eastAsia="標楷體" w:hint="eastAsia"/>
        <w:sz w:val="16"/>
        <w:szCs w:val="16"/>
      </w:rPr>
      <w:t>1</w:t>
    </w:r>
    <w:r w:rsidRPr="00410D3A">
      <w:rPr>
        <w:rFonts w:eastAsia="標楷體"/>
        <w:sz w:val="16"/>
        <w:szCs w:val="16"/>
      </w:rPr>
      <w:t>樓</w:t>
    </w:r>
    <w:r w:rsidRPr="00410D3A">
      <w:rPr>
        <w:rFonts w:eastAsia="標楷體"/>
        <w:sz w:val="16"/>
        <w:szCs w:val="16"/>
      </w:rPr>
      <w:t xml:space="preserve"> </w:t>
    </w:r>
    <w:r w:rsidRPr="00410D3A">
      <w:rPr>
        <w:rFonts w:eastAsia="標楷體"/>
        <w:sz w:val="16"/>
        <w:szCs w:val="16"/>
        <w:lang w:eastAsia="zh-CN"/>
      </w:rPr>
      <w:t>TEL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(02)8911-8595</w:t>
    </w:r>
    <w:r w:rsidRPr="00410D3A">
      <w:rPr>
        <w:rFonts w:eastAsia="標楷體" w:hint="eastAsia"/>
        <w:sz w:val="16"/>
        <w:szCs w:val="16"/>
      </w:rPr>
      <w:t xml:space="preserve"> </w:t>
    </w:r>
    <w:r w:rsidRPr="00410D3A">
      <w:rPr>
        <w:rFonts w:eastAsia="標楷體"/>
        <w:sz w:val="16"/>
        <w:szCs w:val="16"/>
      </w:rPr>
      <w:t xml:space="preserve"> FAX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(02)8911-5695</w:t>
    </w:r>
  </w:p>
  <w:p w:rsidR="0067324A" w:rsidRPr="00991B90" w:rsidRDefault="0067324A">
    <w:pPr>
      <w:pStyle w:val="aa"/>
      <w:rPr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、"/>
      <w:lvlJc w:val="left"/>
      <w:pPr>
        <w:tabs>
          <w:tab w:val="num" w:pos="0"/>
        </w:tabs>
        <w:ind w:left="510" w:hanging="51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singleLevel"/>
    <w:tmpl w:val="00000002"/>
    <w:name w:val="WW8Num2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color w:val="auto"/>
      </w:rPr>
    </w:lvl>
  </w:abstractNum>
  <w:abstractNum w:abstractNumId="2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90" w:hanging="4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0379B3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6109C1"/>
    <w:multiLevelType w:val="hybridMultilevel"/>
    <w:tmpl w:val="E796E14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>
    <w:nsid w:val="2324464B"/>
    <w:multiLevelType w:val="hybridMultilevel"/>
    <w:tmpl w:val="A57CFA56"/>
    <w:lvl w:ilvl="0" w:tplc="7556BD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1D58E1"/>
    <w:multiLevelType w:val="hybridMultilevel"/>
    <w:tmpl w:val="D9B2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405CDA"/>
    <w:multiLevelType w:val="hybridMultilevel"/>
    <w:tmpl w:val="C04A68FC"/>
    <w:lvl w:ilvl="0" w:tplc="7556BDB2">
      <w:start w:val="1"/>
      <w:numFmt w:val="decimal"/>
      <w:lvlText w:val="%1."/>
      <w:lvlJc w:val="left"/>
      <w:pPr>
        <w:ind w:left="7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>
    <w:nsid w:val="51EB594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A54EE"/>
    <w:multiLevelType w:val="hybridMultilevel"/>
    <w:tmpl w:val="F106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4217B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0B3508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141BE7"/>
    <w:multiLevelType w:val="hybridMultilevel"/>
    <w:tmpl w:val="0472CE3C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A11E14"/>
    <w:multiLevelType w:val="hybridMultilevel"/>
    <w:tmpl w:val="4ABE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6"/>
    <w:rsid w:val="00017599"/>
    <w:rsid w:val="00043703"/>
    <w:rsid w:val="00061012"/>
    <w:rsid w:val="000772FD"/>
    <w:rsid w:val="000A6A06"/>
    <w:rsid w:val="000B4E88"/>
    <w:rsid w:val="000E1E13"/>
    <w:rsid w:val="001761A9"/>
    <w:rsid w:val="002623E7"/>
    <w:rsid w:val="0026698B"/>
    <w:rsid w:val="002B10A3"/>
    <w:rsid w:val="002D099C"/>
    <w:rsid w:val="002E5ED8"/>
    <w:rsid w:val="002F0135"/>
    <w:rsid w:val="003023CE"/>
    <w:rsid w:val="003228A5"/>
    <w:rsid w:val="004C531F"/>
    <w:rsid w:val="00534492"/>
    <w:rsid w:val="00550A79"/>
    <w:rsid w:val="00561CB6"/>
    <w:rsid w:val="005E5D31"/>
    <w:rsid w:val="00626984"/>
    <w:rsid w:val="00637BD6"/>
    <w:rsid w:val="0064740A"/>
    <w:rsid w:val="0067324A"/>
    <w:rsid w:val="006D585A"/>
    <w:rsid w:val="006F2BCD"/>
    <w:rsid w:val="006F46C0"/>
    <w:rsid w:val="00700EE3"/>
    <w:rsid w:val="007375E1"/>
    <w:rsid w:val="0076400C"/>
    <w:rsid w:val="00776F72"/>
    <w:rsid w:val="007F3D3A"/>
    <w:rsid w:val="00827776"/>
    <w:rsid w:val="008A3B35"/>
    <w:rsid w:val="008A4B44"/>
    <w:rsid w:val="008E53B5"/>
    <w:rsid w:val="008F4A10"/>
    <w:rsid w:val="00940E29"/>
    <w:rsid w:val="00991B90"/>
    <w:rsid w:val="009C4EFC"/>
    <w:rsid w:val="009C54D4"/>
    <w:rsid w:val="009E249C"/>
    <w:rsid w:val="009E3AF3"/>
    <w:rsid w:val="00A10A2B"/>
    <w:rsid w:val="00A41EC1"/>
    <w:rsid w:val="00A618B5"/>
    <w:rsid w:val="00AB28CB"/>
    <w:rsid w:val="00B12BBD"/>
    <w:rsid w:val="00B15507"/>
    <w:rsid w:val="00B42228"/>
    <w:rsid w:val="00B463F8"/>
    <w:rsid w:val="00B764FE"/>
    <w:rsid w:val="00B93418"/>
    <w:rsid w:val="00B954DE"/>
    <w:rsid w:val="00BC4880"/>
    <w:rsid w:val="00BF3C92"/>
    <w:rsid w:val="00C227E9"/>
    <w:rsid w:val="00C324A3"/>
    <w:rsid w:val="00CB5DD1"/>
    <w:rsid w:val="00CF582B"/>
    <w:rsid w:val="00D82C62"/>
    <w:rsid w:val="00DF1768"/>
    <w:rsid w:val="00E012B8"/>
    <w:rsid w:val="00E027E5"/>
    <w:rsid w:val="00E352CA"/>
    <w:rsid w:val="00E562DB"/>
    <w:rsid w:val="00F20880"/>
    <w:rsid w:val="00F25D65"/>
    <w:rsid w:val="00F351F4"/>
    <w:rsid w:val="00F75BDE"/>
    <w:rsid w:val="00FA09DD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newsheadlinebig11">
    <w:name w:val="newsheadline_big11"/>
    <w:basedOn w:val="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basedOn w:val="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basedOn w:val="a0"/>
    <w:link w:val="aa"/>
    <w:rsid w:val="00991B90"/>
    <w:rPr>
      <w:lang w:eastAsia="ar-SA"/>
    </w:rPr>
  </w:style>
  <w:style w:type="character" w:customStyle="1" w:styleId="ad">
    <w:name w:val="頁尾 字元"/>
    <w:basedOn w:val="a0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F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7F3D3A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newsheadlinebig11">
    <w:name w:val="newsheadline_big11"/>
    <w:basedOn w:val="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basedOn w:val="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basedOn w:val="a0"/>
    <w:link w:val="aa"/>
    <w:rsid w:val="00991B90"/>
    <w:rPr>
      <w:lang w:eastAsia="ar-SA"/>
    </w:rPr>
  </w:style>
  <w:style w:type="character" w:customStyle="1" w:styleId="ad">
    <w:name w:val="頁尾 字元"/>
    <w:basedOn w:val="a0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F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7F3D3A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C.M.T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「Formosa女兒獎」</dc:title>
  <dc:creator>靜怡</dc:creator>
  <cp:lastModifiedBy>林鈺婕</cp:lastModifiedBy>
  <cp:revision>9</cp:revision>
  <cp:lastPrinted>2013-02-20T13:01:00Z</cp:lastPrinted>
  <dcterms:created xsi:type="dcterms:W3CDTF">2015-03-12T10:10:00Z</dcterms:created>
  <dcterms:modified xsi:type="dcterms:W3CDTF">2016-04-25T03:56:00Z</dcterms:modified>
</cp:coreProperties>
</file>